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4516F" w14:textId="77777777" w:rsidR="003A7909" w:rsidRDefault="00A13B08">
      <w:pPr>
        <w:spacing w:line="560" w:lineRule="exact"/>
        <w:ind w:left="2900" w:right="2880"/>
        <w:jc w:val="center"/>
        <w:rPr>
          <w:rFonts w:ascii="Palatino Linotype" w:eastAsia="Palatino Linotype" w:hAnsi="Palatino Linotype" w:cs="Palatino Linotype"/>
          <w:sz w:val="48"/>
          <w:szCs w:val="48"/>
        </w:rPr>
      </w:pPr>
      <w:r>
        <w:pict w14:anchorId="447451B7">
          <v:group id="_x0000_s1085" style="position:absolute;left:0;text-align:left;margin-left:97.15pt;margin-top:3.95pt;width:35.65pt;height:36.2pt;z-index:-251646464;mso-position-horizontal-relative:page" coordorigin="1943,79" coordsize="713,724">
            <v:shape id="_x0000_s1087" style="position:absolute;left:2067;top:208;width:465;height:343" coordorigin="2067,208" coordsize="465,343" path="m2075,551r401,l2498,546r18,-12l2528,516r4,-21l2527,473r-12,-18l2497,444r-21,-4l2111,440r-10,-10l2101,406r10,-10l2476,396r22,-4l2516,379r12,-18l2532,341r-5,-22l2515,301r-18,-12l2476,285r-365,l2101,276r,-24l2111,242r413,l2532,234r,-18l2524,208r-401,l2101,213r-18,12l2071,243r-4,21l2072,286r12,18l2102,315r21,4l2488,319r10,10l2498,353r-10,10l2123,363r-22,4l2083,379r-12,19l2067,418r5,22l2084,458r18,12l2123,474r365,l2498,483r,24l2488,517r-413,l2067,525r,18l2075,551xe" fillcolor="#f7921d" stroked="f">
              <v:path arrowok="t"/>
            </v:shape>
            <v:shape id="_x0000_s1086" style="position:absolute;left:1948;top:84;width:703;height:714" coordorigin="1948,84" coordsize="703,714" path="m2290,782r17,13l2321,798r5,l2331,797r4,-1l2352,783r7,-20l2359,761r1,-38l2365,702r14,-17l2399,676r9,-1l2539,675r22,-3l2601,655r31,-31l2649,584r2,-384l2649,177r-17,-41l2602,105,2563,87,2064,84r-23,2l2000,103r-31,30l1951,172r-3,389l1954,582r32,16l1999,596r1,l2016,583r7,-20l2024,517r,-309l2029,186r14,-17l2062,160r11,-1l2527,159r21,5l2565,178r9,20l2575,208r,343l2570,573r-13,17l2537,599r-137,1l2377,602r-21,7l2336,619r-17,13l2305,649r-11,19l2287,689r-3,22l2284,761r6,21xe" fillcolor="#2b3e99" stroked="f">
              <v:path arrowok="t"/>
            </v:shape>
            <w10:wrap anchorx="page"/>
          </v:group>
        </w:pict>
      </w:r>
      <w:r>
        <w:rPr>
          <w:rFonts w:ascii="Palatino Linotype" w:eastAsia="Palatino Linotype" w:hAnsi="Palatino Linotype" w:cs="Palatino Linotype"/>
          <w:color w:val="DF884D"/>
          <w:spacing w:val="-15"/>
          <w:position w:val="2"/>
          <w:sz w:val="48"/>
          <w:szCs w:val="48"/>
        </w:rPr>
        <w:t>F</w:t>
      </w:r>
      <w:r>
        <w:rPr>
          <w:rFonts w:ascii="Palatino Linotype" w:eastAsia="Palatino Linotype" w:hAnsi="Palatino Linotype" w:cs="Palatino Linotype"/>
          <w:color w:val="DF884D"/>
          <w:position w:val="2"/>
          <w:sz w:val="48"/>
          <w:szCs w:val="48"/>
        </w:rPr>
        <w:t>unction</w:t>
      </w:r>
      <w:r>
        <w:rPr>
          <w:rFonts w:ascii="Palatino Linotype" w:eastAsia="Palatino Linotype" w:hAnsi="Palatino Linotype" w:cs="Palatino Linotype"/>
          <w:color w:val="DF884D"/>
          <w:spacing w:val="15"/>
          <w:position w:val="2"/>
          <w:sz w:val="48"/>
          <w:szCs w:val="48"/>
        </w:rPr>
        <w:t xml:space="preserve"> </w:t>
      </w:r>
      <w:r>
        <w:rPr>
          <w:rFonts w:ascii="Palatino Linotype" w:eastAsia="Palatino Linotype" w:hAnsi="Palatino Linotype" w:cs="Palatino Linotype"/>
          <w:color w:val="DF884D"/>
          <w:spacing w:val="2"/>
          <w:position w:val="2"/>
          <w:sz w:val="48"/>
          <w:szCs w:val="48"/>
        </w:rPr>
        <w:t>S</w:t>
      </w:r>
      <w:r>
        <w:rPr>
          <w:rFonts w:ascii="Palatino Linotype" w:eastAsia="Palatino Linotype" w:hAnsi="Palatino Linotype" w:cs="Palatino Linotype"/>
          <w:color w:val="DF884D"/>
          <w:spacing w:val="-8"/>
          <w:position w:val="2"/>
          <w:sz w:val="48"/>
          <w:szCs w:val="48"/>
        </w:rPr>
        <w:t>p</w:t>
      </w:r>
      <w:r>
        <w:rPr>
          <w:rFonts w:ascii="Palatino Linotype" w:eastAsia="Palatino Linotype" w:hAnsi="Palatino Linotype" w:cs="Palatino Linotype"/>
          <w:color w:val="DF884D"/>
          <w:spacing w:val="-5"/>
          <w:position w:val="2"/>
          <w:sz w:val="48"/>
          <w:szCs w:val="48"/>
        </w:rPr>
        <w:t>a</w:t>
      </w:r>
      <w:r>
        <w:rPr>
          <w:rFonts w:ascii="Palatino Linotype" w:eastAsia="Palatino Linotype" w:hAnsi="Palatino Linotype" w:cs="Palatino Linotype"/>
          <w:color w:val="DF884D"/>
          <w:position w:val="2"/>
          <w:sz w:val="48"/>
          <w:szCs w:val="48"/>
        </w:rPr>
        <w:t>ce</w:t>
      </w:r>
      <w:r>
        <w:rPr>
          <w:rFonts w:ascii="Palatino Linotype" w:eastAsia="Palatino Linotype" w:hAnsi="Palatino Linotype" w:cs="Palatino Linotype"/>
          <w:color w:val="DF884D"/>
          <w:spacing w:val="99"/>
          <w:position w:val="2"/>
          <w:sz w:val="48"/>
          <w:szCs w:val="48"/>
        </w:rPr>
        <w:t xml:space="preserve"> </w:t>
      </w:r>
      <w:r>
        <w:rPr>
          <w:rFonts w:ascii="Palatino Linotype" w:eastAsia="Palatino Linotype" w:hAnsi="Palatino Linotype" w:cs="Palatino Linotype"/>
          <w:color w:val="DF884D"/>
          <w:spacing w:val="1"/>
          <w:w w:val="93"/>
          <w:position w:val="2"/>
          <w:sz w:val="48"/>
          <w:szCs w:val="48"/>
        </w:rPr>
        <w:t>R</w:t>
      </w:r>
      <w:r>
        <w:rPr>
          <w:rFonts w:ascii="Palatino Linotype" w:eastAsia="Palatino Linotype" w:hAnsi="Palatino Linotype" w:cs="Palatino Linotype"/>
          <w:color w:val="DF884D"/>
          <w:w w:val="104"/>
          <w:position w:val="2"/>
          <w:sz w:val="48"/>
          <w:szCs w:val="48"/>
        </w:rPr>
        <w:t>e</w:t>
      </w:r>
      <w:r>
        <w:rPr>
          <w:rFonts w:ascii="Palatino Linotype" w:eastAsia="Palatino Linotype" w:hAnsi="Palatino Linotype" w:cs="Palatino Linotype"/>
          <w:color w:val="DF884D"/>
          <w:spacing w:val="1"/>
          <w:w w:val="104"/>
          <w:position w:val="2"/>
          <w:sz w:val="48"/>
          <w:szCs w:val="48"/>
        </w:rPr>
        <w:t>q</w:t>
      </w:r>
      <w:r>
        <w:rPr>
          <w:rFonts w:ascii="Palatino Linotype" w:eastAsia="Palatino Linotype" w:hAnsi="Palatino Linotype" w:cs="Palatino Linotype"/>
          <w:color w:val="DF884D"/>
          <w:spacing w:val="2"/>
          <w:w w:val="104"/>
          <w:position w:val="2"/>
          <w:sz w:val="48"/>
          <w:szCs w:val="48"/>
        </w:rPr>
        <w:t>u</w:t>
      </w:r>
      <w:r>
        <w:rPr>
          <w:rFonts w:ascii="Palatino Linotype" w:eastAsia="Palatino Linotype" w:hAnsi="Palatino Linotype" w:cs="Palatino Linotype"/>
          <w:color w:val="DF884D"/>
          <w:spacing w:val="1"/>
          <w:w w:val="104"/>
          <w:position w:val="2"/>
          <w:sz w:val="48"/>
          <w:szCs w:val="48"/>
        </w:rPr>
        <w:t>e</w:t>
      </w:r>
      <w:r>
        <w:rPr>
          <w:rFonts w:ascii="Palatino Linotype" w:eastAsia="Palatino Linotype" w:hAnsi="Palatino Linotype" w:cs="Palatino Linotype"/>
          <w:color w:val="DF884D"/>
          <w:spacing w:val="-3"/>
          <w:w w:val="112"/>
          <w:position w:val="2"/>
          <w:sz w:val="48"/>
          <w:szCs w:val="48"/>
        </w:rPr>
        <w:t>s</w:t>
      </w:r>
      <w:r>
        <w:rPr>
          <w:rFonts w:ascii="Palatino Linotype" w:eastAsia="Palatino Linotype" w:hAnsi="Palatino Linotype" w:cs="Palatino Linotype"/>
          <w:color w:val="DF884D"/>
          <w:w w:val="111"/>
          <w:position w:val="2"/>
          <w:sz w:val="48"/>
          <w:szCs w:val="48"/>
        </w:rPr>
        <w:t>t</w:t>
      </w:r>
    </w:p>
    <w:p w14:paraId="44745170" w14:textId="77C1849D" w:rsidR="003A7909" w:rsidRDefault="00C859BC">
      <w:pPr>
        <w:spacing w:line="360" w:lineRule="exact"/>
        <w:ind w:left="3188" w:right="3192"/>
        <w:jc w:val="center"/>
        <w:rPr>
          <w:rFonts w:ascii="Arial" w:eastAsia="Arial" w:hAnsi="Arial" w:cs="Arial"/>
          <w:sz w:val="36"/>
          <w:szCs w:val="36"/>
        </w:rPr>
      </w:pPr>
      <w:r>
        <w:pict w14:anchorId="447451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4" type="#_x0000_t75" style="position:absolute;left:0;text-align:left;margin-left:36.25pt;margin-top:5.75pt;width:79.5pt;height:35.85pt;z-index:-251647488;mso-position-horizontal-relative:page">
            <v:imagedata r:id="rId5" o:title=""/>
            <w10:wrap anchorx="page"/>
          </v:shape>
        </w:pict>
      </w:r>
      <w:r w:rsidR="00A13B08">
        <w:rPr>
          <w:rFonts w:ascii="Arial" w:eastAsia="Arial" w:hAnsi="Arial" w:cs="Arial"/>
          <w:color w:val="2F77BB"/>
          <w:spacing w:val="2"/>
          <w:w w:val="87"/>
          <w:sz w:val="36"/>
          <w:szCs w:val="36"/>
        </w:rPr>
        <w:t>20</w:t>
      </w:r>
      <w:r w:rsidR="00A13B08">
        <w:rPr>
          <w:rFonts w:ascii="Arial" w:eastAsia="Arial" w:hAnsi="Arial" w:cs="Arial"/>
          <w:color w:val="2F77BB"/>
          <w:spacing w:val="-1"/>
          <w:w w:val="87"/>
          <w:sz w:val="36"/>
          <w:szCs w:val="36"/>
        </w:rPr>
        <w:t>2</w:t>
      </w:r>
      <w:r w:rsidR="00A13B08">
        <w:rPr>
          <w:rFonts w:ascii="Arial" w:eastAsia="Arial" w:hAnsi="Arial" w:cs="Arial"/>
          <w:color w:val="2F77BB"/>
          <w:w w:val="87"/>
          <w:sz w:val="36"/>
          <w:szCs w:val="36"/>
        </w:rPr>
        <w:t>2</w:t>
      </w:r>
      <w:r w:rsidR="00A13B08">
        <w:rPr>
          <w:rFonts w:ascii="Arial" w:eastAsia="Arial" w:hAnsi="Arial" w:cs="Arial"/>
          <w:color w:val="2F77BB"/>
          <w:spacing w:val="-18"/>
          <w:w w:val="87"/>
          <w:sz w:val="36"/>
          <w:szCs w:val="36"/>
        </w:rPr>
        <w:t xml:space="preserve"> </w:t>
      </w:r>
      <w:r w:rsidR="00A13B08">
        <w:rPr>
          <w:rFonts w:ascii="Arial" w:eastAsia="Arial" w:hAnsi="Arial" w:cs="Arial"/>
          <w:color w:val="2F77BB"/>
          <w:spacing w:val="2"/>
          <w:sz w:val="36"/>
          <w:szCs w:val="36"/>
        </w:rPr>
        <w:t>A</w:t>
      </w:r>
      <w:r w:rsidR="00A13B08">
        <w:rPr>
          <w:rFonts w:ascii="Arial" w:eastAsia="Arial" w:hAnsi="Arial" w:cs="Arial"/>
          <w:color w:val="2F77BB"/>
          <w:sz w:val="36"/>
          <w:szCs w:val="36"/>
        </w:rPr>
        <w:t>nnu</w:t>
      </w:r>
      <w:r w:rsidR="00A13B08">
        <w:rPr>
          <w:rFonts w:ascii="Arial" w:eastAsia="Arial" w:hAnsi="Arial" w:cs="Arial"/>
          <w:color w:val="2F77BB"/>
          <w:spacing w:val="-1"/>
          <w:sz w:val="36"/>
          <w:szCs w:val="36"/>
        </w:rPr>
        <w:t>a</w:t>
      </w:r>
      <w:r w:rsidR="00A13B08">
        <w:rPr>
          <w:rFonts w:ascii="Arial" w:eastAsia="Arial" w:hAnsi="Arial" w:cs="Arial"/>
          <w:color w:val="2F77BB"/>
          <w:sz w:val="36"/>
          <w:szCs w:val="36"/>
        </w:rPr>
        <w:t>l</w:t>
      </w:r>
      <w:r w:rsidR="00A13B08">
        <w:rPr>
          <w:rFonts w:ascii="Arial" w:eastAsia="Arial" w:hAnsi="Arial" w:cs="Arial"/>
          <w:color w:val="2F77BB"/>
          <w:spacing w:val="22"/>
          <w:sz w:val="36"/>
          <w:szCs w:val="36"/>
        </w:rPr>
        <w:t xml:space="preserve"> </w:t>
      </w:r>
      <w:r w:rsidR="00A13B08">
        <w:rPr>
          <w:rFonts w:ascii="Arial" w:eastAsia="Arial" w:hAnsi="Arial" w:cs="Arial"/>
          <w:color w:val="2F77BB"/>
          <w:spacing w:val="2"/>
          <w:w w:val="90"/>
          <w:sz w:val="36"/>
          <w:szCs w:val="36"/>
        </w:rPr>
        <w:t>Sc</w:t>
      </w:r>
      <w:r w:rsidR="00A13B08">
        <w:rPr>
          <w:rFonts w:ascii="Arial" w:eastAsia="Arial" w:hAnsi="Arial" w:cs="Arial"/>
          <w:color w:val="2F77BB"/>
          <w:spacing w:val="1"/>
          <w:w w:val="90"/>
          <w:sz w:val="36"/>
          <w:szCs w:val="36"/>
        </w:rPr>
        <w:t>ie</w:t>
      </w:r>
      <w:r w:rsidR="00A13B08">
        <w:rPr>
          <w:rFonts w:ascii="Arial" w:eastAsia="Arial" w:hAnsi="Arial" w:cs="Arial"/>
          <w:color w:val="2F77BB"/>
          <w:spacing w:val="-4"/>
          <w:w w:val="90"/>
          <w:sz w:val="36"/>
          <w:szCs w:val="36"/>
        </w:rPr>
        <w:t>n</w:t>
      </w:r>
      <w:r w:rsidR="00A13B08">
        <w:rPr>
          <w:rFonts w:ascii="Arial" w:eastAsia="Arial" w:hAnsi="Arial" w:cs="Arial"/>
          <w:color w:val="2F77BB"/>
          <w:spacing w:val="2"/>
          <w:w w:val="90"/>
          <w:sz w:val="36"/>
          <w:szCs w:val="36"/>
        </w:rPr>
        <w:t>t</w:t>
      </w:r>
      <w:r w:rsidR="00A13B08">
        <w:rPr>
          <w:rFonts w:ascii="Arial" w:eastAsia="Arial" w:hAnsi="Arial" w:cs="Arial"/>
          <w:color w:val="2F77BB"/>
          <w:spacing w:val="1"/>
          <w:w w:val="90"/>
          <w:sz w:val="36"/>
          <w:szCs w:val="36"/>
        </w:rPr>
        <w:t>i</w:t>
      </w:r>
      <w:r w:rsidR="00A13B08">
        <w:rPr>
          <w:rFonts w:ascii="Arial" w:eastAsia="Arial" w:hAnsi="Arial" w:cs="Arial"/>
          <w:color w:val="2F77BB"/>
          <w:w w:val="90"/>
          <w:sz w:val="36"/>
          <w:szCs w:val="36"/>
        </w:rPr>
        <w:t>f</w:t>
      </w:r>
      <w:r w:rsidR="00A13B08">
        <w:rPr>
          <w:rFonts w:ascii="Arial" w:eastAsia="Arial" w:hAnsi="Arial" w:cs="Arial"/>
          <w:color w:val="2F77BB"/>
          <w:spacing w:val="2"/>
          <w:w w:val="90"/>
          <w:sz w:val="36"/>
          <w:szCs w:val="36"/>
        </w:rPr>
        <w:t>i</w:t>
      </w:r>
      <w:r w:rsidR="00A13B08">
        <w:rPr>
          <w:rFonts w:ascii="Arial" w:eastAsia="Arial" w:hAnsi="Arial" w:cs="Arial"/>
          <w:color w:val="2F77BB"/>
          <w:w w:val="90"/>
          <w:sz w:val="36"/>
          <w:szCs w:val="36"/>
        </w:rPr>
        <w:t>c</w:t>
      </w:r>
      <w:r w:rsidR="00A13B08">
        <w:rPr>
          <w:rFonts w:ascii="Arial" w:eastAsia="Arial" w:hAnsi="Arial" w:cs="Arial"/>
          <w:color w:val="2F77BB"/>
          <w:spacing w:val="-6"/>
          <w:w w:val="90"/>
          <w:sz w:val="36"/>
          <w:szCs w:val="36"/>
        </w:rPr>
        <w:t xml:space="preserve"> </w:t>
      </w:r>
      <w:r w:rsidR="00A13B08">
        <w:rPr>
          <w:rFonts w:ascii="Arial" w:eastAsia="Arial" w:hAnsi="Arial" w:cs="Arial"/>
          <w:color w:val="2F77BB"/>
          <w:spacing w:val="3"/>
          <w:w w:val="90"/>
          <w:sz w:val="36"/>
          <w:szCs w:val="36"/>
        </w:rPr>
        <w:t>Me</w:t>
      </w:r>
      <w:r w:rsidR="00A13B08">
        <w:rPr>
          <w:rFonts w:ascii="Arial" w:eastAsia="Arial" w:hAnsi="Arial" w:cs="Arial"/>
          <w:color w:val="2F77BB"/>
          <w:spacing w:val="-4"/>
          <w:w w:val="90"/>
          <w:sz w:val="36"/>
          <w:szCs w:val="36"/>
        </w:rPr>
        <w:t>e</w:t>
      </w:r>
      <w:r w:rsidR="00A13B08">
        <w:rPr>
          <w:rFonts w:ascii="Arial" w:eastAsia="Arial" w:hAnsi="Arial" w:cs="Arial"/>
          <w:color w:val="2F77BB"/>
          <w:w w:val="98"/>
          <w:sz w:val="36"/>
          <w:szCs w:val="36"/>
        </w:rPr>
        <w:t>t</w:t>
      </w:r>
      <w:r w:rsidR="00A13B08">
        <w:rPr>
          <w:rFonts w:ascii="Arial" w:eastAsia="Arial" w:hAnsi="Arial" w:cs="Arial"/>
          <w:color w:val="2F77BB"/>
          <w:spacing w:val="2"/>
          <w:w w:val="98"/>
          <w:sz w:val="36"/>
          <w:szCs w:val="36"/>
        </w:rPr>
        <w:t>i</w:t>
      </w:r>
      <w:r w:rsidR="00A13B08">
        <w:rPr>
          <w:rFonts w:ascii="Arial" w:eastAsia="Arial" w:hAnsi="Arial" w:cs="Arial"/>
          <w:color w:val="2F77BB"/>
          <w:w w:val="98"/>
          <w:sz w:val="36"/>
          <w:szCs w:val="36"/>
        </w:rPr>
        <w:t>ng</w:t>
      </w:r>
    </w:p>
    <w:p w14:paraId="44745171" w14:textId="77777777" w:rsidR="003A7909" w:rsidRDefault="00A13B08">
      <w:pPr>
        <w:spacing w:before="76"/>
        <w:ind w:left="4131" w:right="413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w w:val="63"/>
          <w:sz w:val="18"/>
          <w:szCs w:val="18"/>
        </w:rPr>
        <w:t>•</w:t>
      </w:r>
      <w:r>
        <w:rPr>
          <w:rFonts w:ascii="Arial" w:eastAsia="Arial" w:hAnsi="Arial" w:cs="Arial"/>
          <w:spacing w:val="10"/>
          <w:w w:val="6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pri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06"/>
          <w:sz w:val="18"/>
          <w:szCs w:val="18"/>
        </w:rPr>
        <w:t>2</w:t>
      </w:r>
      <w:r>
        <w:rPr>
          <w:rFonts w:ascii="Arial" w:eastAsia="Arial" w:hAnsi="Arial" w:cs="Arial"/>
          <w:w w:val="106"/>
          <w:sz w:val="18"/>
          <w:szCs w:val="18"/>
        </w:rPr>
        <w:t>0</w:t>
      </w:r>
      <w:r>
        <w:rPr>
          <w:rFonts w:ascii="Arial" w:eastAsia="Arial" w:hAnsi="Arial" w:cs="Arial"/>
          <w:spacing w:val="-1"/>
          <w:w w:val="106"/>
          <w:sz w:val="18"/>
          <w:szCs w:val="18"/>
        </w:rPr>
        <w:t>2</w:t>
      </w:r>
      <w:r>
        <w:rPr>
          <w:rFonts w:ascii="Arial" w:eastAsia="Arial" w:hAnsi="Arial" w:cs="Arial"/>
          <w:w w:val="106"/>
          <w:sz w:val="18"/>
          <w:szCs w:val="18"/>
        </w:rPr>
        <w:t>2</w:t>
      </w:r>
    </w:p>
    <w:p w14:paraId="44745172" w14:textId="77777777" w:rsidR="003A7909" w:rsidRDefault="00A13B08">
      <w:pPr>
        <w:spacing w:before="9"/>
        <w:ind w:left="2978" w:right="298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7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un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spa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eque</w:t>
      </w:r>
      <w:r>
        <w:rPr>
          <w:rFonts w:ascii="Arial" w:eastAsia="Arial" w:hAnsi="Arial" w:cs="Arial"/>
          <w:spacing w:val="-4"/>
          <w:sz w:val="18"/>
          <w:szCs w:val="18"/>
        </w:rPr>
        <w:t>st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89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w w:val="89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-2"/>
          <w:w w:val="89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w w:val="89"/>
          <w:sz w:val="18"/>
          <w:szCs w:val="18"/>
          <w:u w:val="single" w:color="000000"/>
        </w:rPr>
        <w:t>y</w:t>
      </w:r>
      <w:r>
        <w:rPr>
          <w:rFonts w:ascii="Arial" w:eastAsia="Arial" w:hAnsi="Arial" w:cs="Arial"/>
          <w:spacing w:val="6"/>
          <w:w w:val="8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or</w:t>
      </w:r>
      <w:r>
        <w:rPr>
          <w:rFonts w:ascii="Arial" w:eastAsia="Arial" w:hAnsi="Arial" w:cs="Arial"/>
          <w:spacing w:val="-1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>nt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erna</w:t>
      </w:r>
      <w:r>
        <w:rPr>
          <w:rFonts w:ascii="Arial" w:eastAsia="Arial" w:hAnsi="Arial" w:cs="Arial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spacing w:val="-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pacing w:val="-6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z w:val="18"/>
          <w:szCs w:val="18"/>
          <w:u w:val="single" w:color="000000"/>
        </w:rPr>
        <w:t>y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2"/>
          <w:w w:val="103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w w:val="97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3"/>
          <w:w w:val="97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1"/>
          <w:w w:val="96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-3"/>
          <w:w w:val="96"/>
          <w:sz w:val="18"/>
          <w:szCs w:val="18"/>
          <w:u w:val="single" w:color="000000"/>
        </w:rPr>
        <w:t>g</w:t>
      </w:r>
      <w:r>
        <w:rPr>
          <w:rFonts w:ascii="Arial" w:eastAsia="Arial" w:hAnsi="Arial" w:cs="Arial"/>
          <w:w w:val="112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w w:val="85"/>
          <w:sz w:val="18"/>
          <w:szCs w:val="18"/>
        </w:rPr>
        <w:t>.</w:t>
      </w:r>
    </w:p>
    <w:p w14:paraId="44745173" w14:textId="308E180C" w:rsidR="003A7909" w:rsidRDefault="00A13B08">
      <w:pPr>
        <w:spacing w:before="4" w:line="200" w:lineRule="exact"/>
        <w:ind w:left="3237" w:right="3240"/>
        <w:jc w:val="center"/>
        <w:rPr>
          <w:rFonts w:ascii="Arial" w:eastAsia="Arial" w:hAnsi="Arial" w:cs="Arial"/>
          <w:w w:val="85"/>
          <w:position w:val="-1"/>
          <w:sz w:val="18"/>
          <w:szCs w:val="18"/>
        </w:rPr>
      </w:pPr>
      <w:r>
        <w:rPr>
          <w:rFonts w:ascii="Arial" w:eastAsia="Arial" w:hAnsi="Arial" w:cs="Arial"/>
          <w:spacing w:val="-3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ub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mi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1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SCR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84"/>
          <w:position w:val="-1"/>
          <w:sz w:val="18"/>
          <w:szCs w:val="18"/>
        </w:rPr>
        <w:t>NO</w:t>
      </w:r>
      <w:r>
        <w:rPr>
          <w:rFonts w:ascii="Arial" w:eastAsia="Arial" w:hAnsi="Arial" w:cs="Arial"/>
          <w:spacing w:val="19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4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11"/>
          <w:w w:val="84"/>
          <w:position w:val="-1"/>
          <w:sz w:val="18"/>
          <w:szCs w:val="18"/>
        </w:rPr>
        <w:t>A</w:t>
      </w:r>
      <w:r>
        <w:rPr>
          <w:rFonts w:ascii="Arial" w:eastAsia="Arial" w:hAnsi="Arial" w:cs="Arial"/>
          <w:w w:val="84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4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84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9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84"/>
          <w:position w:val="-1"/>
          <w:sz w:val="18"/>
          <w:szCs w:val="18"/>
        </w:rPr>
        <w:t>TH</w:t>
      </w:r>
      <w:r>
        <w:rPr>
          <w:rFonts w:ascii="Arial" w:eastAsia="Arial" w:hAnsi="Arial" w:cs="Arial"/>
          <w:spacing w:val="-1"/>
          <w:w w:val="84"/>
          <w:position w:val="-1"/>
          <w:sz w:val="18"/>
          <w:szCs w:val="18"/>
        </w:rPr>
        <w:t>A</w:t>
      </w:r>
      <w:r>
        <w:rPr>
          <w:rFonts w:ascii="Arial" w:eastAsia="Arial" w:hAnsi="Arial" w:cs="Arial"/>
          <w:w w:val="84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6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4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2"/>
          <w:w w:val="8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w w:val="84"/>
          <w:position w:val="-1"/>
          <w:sz w:val="18"/>
          <w:szCs w:val="18"/>
        </w:rPr>
        <w:t>rch</w:t>
      </w:r>
      <w:r>
        <w:rPr>
          <w:rFonts w:ascii="Arial" w:eastAsia="Arial" w:hAnsi="Arial" w:cs="Arial"/>
          <w:b/>
          <w:spacing w:val="2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1,</w:t>
      </w:r>
      <w:r>
        <w:rPr>
          <w:rFonts w:ascii="Arial" w:eastAsia="Arial" w:hAnsi="Arial" w:cs="Arial"/>
          <w:b/>
          <w:spacing w:val="-1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94"/>
          <w:position w:val="-1"/>
          <w:sz w:val="18"/>
          <w:szCs w:val="18"/>
        </w:rPr>
        <w:t>2022</w:t>
      </w:r>
      <w:r>
        <w:rPr>
          <w:rFonts w:ascii="Arial" w:eastAsia="Arial" w:hAnsi="Arial" w:cs="Arial"/>
          <w:w w:val="85"/>
          <w:position w:val="-1"/>
          <w:sz w:val="18"/>
          <w:szCs w:val="18"/>
        </w:rPr>
        <w:t>.</w:t>
      </w:r>
    </w:p>
    <w:p w14:paraId="563D3E81" w14:textId="0693B2E8" w:rsidR="00AE5F8B" w:rsidRDefault="00AE5F8B">
      <w:pPr>
        <w:spacing w:before="4" w:line="200" w:lineRule="exact"/>
        <w:ind w:left="3237" w:right="3240"/>
        <w:jc w:val="center"/>
        <w:rPr>
          <w:rFonts w:ascii="Arial" w:eastAsia="Arial" w:hAnsi="Arial" w:cs="Arial"/>
          <w:w w:val="85"/>
          <w:position w:val="-1"/>
          <w:sz w:val="18"/>
          <w:szCs w:val="18"/>
        </w:rPr>
      </w:pPr>
    </w:p>
    <w:p w14:paraId="17D693C9" w14:textId="4B934DE1" w:rsidR="00AE5F8B" w:rsidRDefault="00C73933">
      <w:pPr>
        <w:spacing w:before="4" w:line="200" w:lineRule="exact"/>
        <w:ind w:left="3237" w:right="3240"/>
        <w:jc w:val="center"/>
        <w:rPr>
          <w:rFonts w:ascii="Arial" w:eastAsia="Arial" w:hAnsi="Arial" w:cs="Arial"/>
          <w:w w:val="85"/>
          <w:position w:val="-1"/>
          <w:sz w:val="18"/>
          <w:szCs w:val="18"/>
        </w:rPr>
      </w:pPr>
      <w:r w:rsidRPr="00C73933">
        <w:rPr>
          <w:rFonts w:ascii="Arial" w:eastAsia="Arial" w:hAnsi="Arial" w:cs="Arial"/>
          <w:noProof/>
          <w:w w:val="85"/>
          <w:position w:val="-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4112" behindDoc="1" locked="0" layoutInCell="1" allowOverlap="1" wp14:anchorId="6D1F88B4" wp14:editId="3096A008">
                <wp:simplePos x="0" y="0"/>
                <wp:positionH relativeFrom="column">
                  <wp:posOffset>311150</wp:posOffset>
                </wp:positionH>
                <wp:positionV relativeFrom="paragraph">
                  <wp:posOffset>182880</wp:posOffset>
                </wp:positionV>
                <wp:extent cx="63246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A19A5" w14:textId="5076F9EE" w:rsidR="00C73933" w:rsidRDefault="00C73933">
                            <w:r>
                              <w:t>Name of Function: ___________________________________________________________________________</w:t>
                            </w:r>
                          </w:p>
                          <w:p w14:paraId="7F5EF121" w14:textId="78557EBD" w:rsidR="00C73933" w:rsidRDefault="00C73933"/>
                          <w:p w14:paraId="02EC0D54" w14:textId="58442933" w:rsidR="00C73933" w:rsidRDefault="00C73933">
                            <w:r>
                              <w:t>Name of Organization: ________________________________________________________________________</w:t>
                            </w:r>
                          </w:p>
                          <w:p w14:paraId="49ED5FEB" w14:textId="3285A4C5" w:rsidR="004A6D74" w:rsidRDefault="004A6D74"/>
                          <w:p w14:paraId="4C0EF0B5" w14:textId="78C3B16D" w:rsidR="004A6D74" w:rsidRDefault="004A6D74">
                            <w:r>
                              <w:t>Contact Person: ______________________________________________________________________________</w:t>
                            </w:r>
                          </w:p>
                          <w:p w14:paraId="067A9923" w14:textId="285194FB" w:rsidR="004A6D74" w:rsidRDefault="004A6D74"/>
                          <w:p w14:paraId="5CCD1CAD" w14:textId="3B913012" w:rsidR="004A6D74" w:rsidRDefault="004A6D74">
                            <w:r>
                              <w:t>Address:  ___________________________________________________________________________________</w:t>
                            </w:r>
                          </w:p>
                          <w:p w14:paraId="22E3DEC5" w14:textId="1AE60363" w:rsidR="004A6D74" w:rsidRDefault="004A6D74"/>
                          <w:p w14:paraId="051C9BF3" w14:textId="4BEDEB38" w:rsidR="004A6D74" w:rsidRDefault="004A6D74">
                            <w:r>
                              <w:t>Phone:  __________________________________________________ Fax:  _____________________________</w:t>
                            </w:r>
                          </w:p>
                          <w:p w14:paraId="018A19B6" w14:textId="2A0910EB" w:rsidR="004A6D74" w:rsidRDefault="004A6D74"/>
                          <w:p w14:paraId="38DACAE2" w14:textId="2BE36E94" w:rsidR="004A6D74" w:rsidRDefault="004A6D74">
                            <w:r>
                              <w:t>Email:  ____________________________________________________________________________________</w:t>
                            </w:r>
                          </w:p>
                          <w:p w14:paraId="4F15FA3B" w14:textId="46132E81" w:rsidR="00D45DB8" w:rsidRDefault="00D45DB8"/>
                          <w:p w14:paraId="68EBDBA2" w14:textId="3B55CEB6" w:rsidR="00D45DB8" w:rsidRDefault="00D45DB8"/>
                          <w:p w14:paraId="65E7F56E" w14:textId="575371D8" w:rsidR="00D45DB8" w:rsidRDefault="00D45DB8">
                            <w:r>
                              <w:t xml:space="preserve">Function Day/Date:  </w:t>
                            </w:r>
                            <w:r w:rsidRPr="00A13B08">
                              <w:rPr>
                                <w:u w:val="single"/>
                              </w:rPr>
                              <w:t>Monday, May 2, 2022</w:t>
                            </w:r>
                            <w:r>
                              <w:t xml:space="preserve">   </w:t>
                            </w:r>
                            <w:r w:rsidR="00A13B08">
                              <w:t>S</w:t>
                            </w:r>
                            <w:r>
                              <w:t>tart Time:   _____________am/pm      End Time ___________am/pm</w:t>
                            </w:r>
                          </w:p>
                          <w:p w14:paraId="503D059B" w14:textId="500CDCFB" w:rsidR="00D45DB8" w:rsidRDefault="00D45DB8"/>
                          <w:p w14:paraId="188670F6" w14:textId="77777777" w:rsidR="00D45DB8" w:rsidRDefault="00D45DB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1F88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5pt;margin-top:14.4pt;width:498pt;height:110.6pt;z-index:-251642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">
                <v:textbox style="mso-fit-shape-to-text:t">
                  <w:txbxContent>
                    <w:p w14:paraId="7E6A19A5" w14:textId="5076F9EE" w:rsidR="00C73933" w:rsidRDefault="00C73933">
                      <w:r>
                        <w:t>Name of Function: ___________________________________________________________________________</w:t>
                      </w:r>
                    </w:p>
                    <w:p w14:paraId="7F5EF121" w14:textId="78557EBD" w:rsidR="00C73933" w:rsidRDefault="00C73933"/>
                    <w:p w14:paraId="02EC0D54" w14:textId="58442933" w:rsidR="00C73933" w:rsidRDefault="00C73933">
                      <w:r>
                        <w:t>Name of Organization: ________________________________________________________________________</w:t>
                      </w:r>
                    </w:p>
                    <w:p w14:paraId="49ED5FEB" w14:textId="3285A4C5" w:rsidR="004A6D74" w:rsidRDefault="004A6D74"/>
                    <w:p w14:paraId="4C0EF0B5" w14:textId="78C3B16D" w:rsidR="004A6D74" w:rsidRDefault="004A6D74">
                      <w:r>
                        <w:t>Contact Person: ______________________________________________________________________________</w:t>
                      </w:r>
                    </w:p>
                    <w:p w14:paraId="067A9923" w14:textId="285194FB" w:rsidR="004A6D74" w:rsidRDefault="004A6D74"/>
                    <w:p w14:paraId="5CCD1CAD" w14:textId="3B913012" w:rsidR="004A6D74" w:rsidRDefault="004A6D74">
                      <w:r>
                        <w:t>Address:  ___________________________________________________________________________________</w:t>
                      </w:r>
                    </w:p>
                    <w:p w14:paraId="22E3DEC5" w14:textId="1AE60363" w:rsidR="004A6D74" w:rsidRDefault="004A6D74"/>
                    <w:p w14:paraId="051C9BF3" w14:textId="4BEDEB38" w:rsidR="004A6D74" w:rsidRDefault="004A6D74">
                      <w:r>
                        <w:t>Phone:  __________________________________________________ Fax:  _____________________________</w:t>
                      </w:r>
                    </w:p>
                    <w:p w14:paraId="018A19B6" w14:textId="2A0910EB" w:rsidR="004A6D74" w:rsidRDefault="004A6D74"/>
                    <w:p w14:paraId="38DACAE2" w14:textId="2BE36E94" w:rsidR="004A6D74" w:rsidRDefault="004A6D74">
                      <w:r>
                        <w:t>Email:  ____________________________________________________________________________________</w:t>
                      </w:r>
                    </w:p>
                    <w:p w14:paraId="4F15FA3B" w14:textId="46132E81" w:rsidR="00D45DB8" w:rsidRDefault="00D45DB8"/>
                    <w:p w14:paraId="68EBDBA2" w14:textId="3B55CEB6" w:rsidR="00D45DB8" w:rsidRDefault="00D45DB8"/>
                    <w:p w14:paraId="65E7F56E" w14:textId="575371D8" w:rsidR="00D45DB8" w:rsidRDefault="00D45DB8">
                      <w:r>
                        <w:t xml:space="preserve">Function Day/Date:  </w:t>
                      </w:r>
                      <w:r w:rsidRPr="00A13B08">
                        <w:rPr>
                          <w:u w:val="single"/>
                        </w:rPr>
                        <w:t>Monday, May 2, 2022</w:t>
                      </w:r>
                      <w:r>
                        <w:t xml:space="preserve">   </w:t>
                      </w:r>
                      <w:r w:rsidR="00A13B08">
                        <w:t>S</w:t>
                      </w:r>
                      <w:r>
                        <w:t>tart Time:   _____________am/pm      End Time ___________am/pm</w:t>
                      </w:r>
                    </w:p>
                    <w:p w14:paraId="503D059B" w14:textId="500CDCFB" w:rsidR="00D45DB8" w:rsidRDefault="00D45DB8"/>
                    <w:p w14:paraId="188670F6" w14:textId="77777777" w:rsidR="00D45DB8" w:rsidRDefault="00D45DB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w w:val="85"/>
          <w:position w:val="-1"/>
          <w:sz w:val="18"/>
          <w:szCs w:val="18"/>
        </w:rPr>
        <w:t xml:space="preserve"> </w:t>
      </w:r>
    </w:p>
    <w:p w14:paraId="6EB1538C" w14:textId="275CBDA0" w:rsidR="00AE5F8B" w:rsidRDefault="00AE5F8B">
      <w:pPr>
        <w:spacing w:before="4" w:line="200" w:lineRule="exact"/>
        <w:ind w:left="3237" w:right="3240"/>
        <w:jc w:val="center"/>
        <w:rPr>
          <w:rFonts w:ascii="Arial" w:eastAsia="Arial" w:hAnsi="Arial" w:cs="Arial"/>
          <w:w w:val="85"/>
          <w:position w:val="-1"/>
          <w:sz w:val="18"/>
          <w:szCs w:val="18"/>
        </w:rPr>
      </w:pPr>
    </w:p>
    <w:p w14:paraId="44745195" w14:textId="77777777" w:rsidR="003A7909" w:rsidRDefault="00A13B08">
      <w:pPr>
        <w:tabs>
          <w:tab w:val="left" w:pos="10900"/>
        </w:tabs>
        <w:spacing w:line="180" w:lineRule="exact"/>
        <w:ind w:left="150"/>
        <w:rPr>
          <w:rFonts w:ascii="Palatino Linotype" w:eastAsia="Palatino Linotype" w:hAnsi="Palatino Linotype" w:cs="Palatino Linotype"/>
          <w:sz w:val="18"/>
          <w:szCs w:val="18"/>
        </w:rPr>
      </w:pPr>
      <w:r>
        <w:pict w14:anchorId="447451B9">
          <v:group id="_x0000_s1082" style="position:absolute;left:0;text-align:left;margin-left:190.7pt;margin-top:-2.15pt;width:8.5pt;height:8.5pt;z-index:-251670016;mso-position-horizontal-relative:page" coordorigin="3814,-43" coordsize="170,170">
            <v:shape id="_x0000_s1083" style="position:absolute;left:3814;top:-43;width:170;height:170" coordorigin="3814,-43" coordsize="170,170" path="m3814,127r170,l3984,-43r-170,l3814,127xe" filled="f" strokeweight=".5pt">
              <v:path arrowok="t"/>
            </v:shape>
            <w10:wrap anchorx="page"/>
          </v:group>
        </w:pict>
      </w:r>
      <w:r>
        <w:pict w14:anchorId="447451BA">
          <v:group id="_x0000_s1080" style="position:absolute;left:0;text-align:left;margin-left:221.2pt;margin-top:-2.15pt;width:8.55pt;height:8.5pt;z-index:-251668992;mso-position-horizontal-relative:page" coordorigin="4424,-43" coordsize="171,170">
            <v:shape id="_x0000_s1081" style="position:absolute;left:4424;top:-43;width:171;height:170" coordorigin="4424,-43" coordsize="171,170" path="m4424,127r171,l4595,-43r-171,l4424,127xe" filled="f" strokeweight=".5pt">
              <v:path arrowok="t"/>
            </v:shape>
            <w10:wrap anchorx="page"/>
          </v:group>
        </w:pict>
      </w:r>
      <w:r>
        <w:rPr>
          <w:rFonts w:ascii="Palatino Linotype" w:eastAsia="Palatino Linotype" w:hAnsi="Palatino Linotype" w:cs="Palatino Linotype"/>
          <w:spacing w:val="-3"/>
          <w:w w:val="94"/>
          <w:position w:val="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oom</w:t>
      </w:r>
      <w:r>
        <w:rPr>
          <w:rFonts w:ascii="Palatino Linotype" w:eastAsia="Palatino Linotype" w:hAnsi="Palatino Linotype" w:cs="Palatino Linotype"/>
          <w:spacing w:val="-5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1"/>
          <w:sz w:val="18"/>
          <w:szCs w:val="18"/>
        </w:rPr>
        <w:t>ed</w:t>
      </w:r>
      <w:r>
        <w:rPr>
          <w:rFonts w:ascii="Palatino Linotype" w:eastAsia="Palatino Linotype" w:hAnsi="Palatino Linotype" w:cs="Palatino Linotype"/>
          <w:spacing w:val="1"/>
          <w:position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pacing w:val="-6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91"/>
          <w:position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w w:val="90"/>
          <w:position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w w:val="90"/>
          <w:position w:val="1"/>
          <w:sz w:val="18"/>
          <w:szCs w:val="18"/>
        </w:rPr>
        <w:t>rl</w:t>
      </w:r>
      <w:r>
        <w:rPr>
          <w:rFonts w:ascii="Palatino Linotype" w:eastAsia="Palatino Linotype" w:hAnsi="Palatino Linotype" w:cs="Palatino Linotype"/>
          <w:w w:val="90"/>
          <w:position w:val="1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-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6"/>
          <w:w w:val="90"/>
          <w:position w:val="1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2"/>
          <w:w w:val="97"/>
          <w:position w:val="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w w:val="96"/>
          <w:position w:val="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3"/>
          <w:position w:val="1"/>
          <w:sz w:val="18"/>
          <w:szCs w:val="18"/>
        </w:rPr>
        <w:t>Sp</w:t>
      </w:r>
      <w:r>
        <w:rPr>
          <w:rFonts w:ascii="Palatino Linotype" w:eastAsia="Palatino Linotype" w:hAnsi="Palatino Linotype" w:cs="Palatino Linotype"/>
          <w:w w:val="103"/>
          <w:position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3"/>
          <w:w w:val="103"/>
          <w:position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1"/>
          <w:w w:val="103"/>
          <w:position w:val="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2"/>
          <w:w w:val="103"/>
          <w:position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w w:val="103"/>
          <w:position w:val="1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spacing w:val="-5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position w:val="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5"/>
          <w:w w:val="112"/>
          <w:position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4"/>
          <w:w w:val="109"/>
          <w:position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-1"/>
          <w:w w:val="93"/>
          <w:position w:val="1"/>
          <w:sz w:val="18"/>
          <w:szCs w:val="18"/>
        </w:rPr>
        <w:t>-u</w:t>
      </w:r>
      <w:r>
        <w:rPr>
          <w:rFonts w:ascii="Palatino Linotype" w:eastAsia="Palatino Linotype" w:hAnsi="Palatino Linotype" w:cs="Palatino Linotype"/>
          <w:w w:val="93"/>
          <w:position w:val="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 xml:space="preserve">       </w:t>
      </w:r>
      <w:r>
        <w:rPr>
          <w:rFonts w:ascii="Palatino Linotype" w:eastAsia="Palatino Linotype" w:hAnsi="Palatino Linotype" w:cs="Palatino Linotype"/>
          <w:spacing w:val="-19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w w:val="93"/>
          <w:position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w w:val="94"/>
          <w:position w:val="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 xml:space="preserve">       </w:t>
      </w:r>
      <w:r>
        <w:rPr>
          <w:rFonts w:ascii="Palatino Linotype" w:eastAsia="Palatino Linotype" w:hAnsi="Palatino Linotype" w:cs="Palatino Linotype"/>
          <w:spacing w:val="20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4"/>
          <w:w w:val="94"/>
          <w:position w:val="1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-2"/>
          <w:w w:val="93"/>
          <w:position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w w:val="112"/>
          <w:position w:val="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 xml:space="preserve">  </w:t>
      </w:r>
      <w:r>
        <w:rPr>
          <w:rFonts w:ascii="Palatino Linotype" w:eastAsia="Palatino Linotype" w:hAnsi="Palatino Linotype" w:cs="Palatino Linotype"/>
          <w:spacing w:val="-17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7"/>
          <w:position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-3"/>
          <w:w w:val="96"/>
          <w:position w:val="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3"/>
          <w:w w:val="97"/>
          <w:position w:val="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w w:val="96"/>
          <w:position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18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6"/>
          <w:position w:val="1"/>
          <w:sz w:val="18"/>
          <w:szCs w:val="18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  <w:u w:val="single" w:color="000000"/>
        </w:rPr>
        <w:t xml:space="preserve">                                       </w:t>
      </w:r>
      <w:r>
        <w:rPr>
          <w:rFonts w:ascii="Palatino Linotype" w:eastAsia="Palatino Linotype" w:hAnsi="Palatino Linotype" w:cs="Palatino Linotype"/>
          <w:spacing w:val="10"/>
          <w:position w:val="1"/>
          <w:sz w:val="18"/>
          <w:szCs w:val="18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pacing w:val="-28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3"/>
          <w:position w:val="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pacing w:val="-2"/>
          <w:position w:val="1"/>
          <w:sz w:val="18"/>
          <w:szCs w:val="18"/>
        </w:rPr>
        <w:t>/</w:t>
      </w:r>
      <w:r>
        <w:rPr>
          <w:rFonts w:ascii="Palatino Linotype" w:eastAsia="Palatino Linotype" w:hAnsi="Palatino Linotype" w:cs="Palatino Linotype"/>
          <w:spacing w:val="-3"/>
          <w:position w:val="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 xml:space="preserve">m       </w:t>
      </w:r>
      <w:r>
        <w:rPr>
          <w:rFonts w:ascii="Palatino Linotype" w:eastAsia="Palatino Linotype" w:hAnsi="Palatino Linotype" w:cs="Palatino Linotype"/>
          <w:spacing w:val="-1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w w:val="96"/>
          <w:position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w w:val="97"/>
          <w:position w:val="1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pacing w:val="-3"/>
          <w:w w:val="97"/>
          <w:position w:val="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w w:val="96"/>
          <w:position w:val="1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pacing w:val="-2"/>
          <w:w w:val="96"/>
          <w:position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w w:val="96"/>
          <w:position w:val="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w w:val="103"/>
          <w:position w:val="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w w:val="90"/>
          <w:position w:val="1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6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position w:val="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pacing w:val="-2"/>
          <w:position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4"/>
          <w:position w:val="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w w:val="106"/>
          <w:position w:val="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3"/>
          <w:w w:val="106"/>
          <w:position w:val="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w w:val="106"/>
          <w:position w:val="1"/>
          <w:sz w:val="18"/>
          <w:szCs w:val="18"/>
        </w:rPr>
        <w:t>ns</w:t>
      </w:r>
      <w:r>
        <w:rPr>
          <w:rFonts w:ascii="Palatino Linotype" w:eastAsia="Palatino Linotype" w:hAnsi="Palatino Linotype" w:cs="Palatino Linotype"/>
          <w:spacing w:val="-6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w w:val="106"/>
          <w:position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-4"/>
          <w:position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w w:val="97"/>
          <w:position w:val="1"/>
          <w:sz w:val="18"/>
          <w:szCs w:val="18"/>
        </w:rPr>
        <w:t>en</w:t>
      </w:r>
      <w:r>
        <w:rPr>
          <w:rFonts w:ascii="Palatino Linotype" w:eastAsia="Palatino Linotype" w:hAnsi="Palatino Linotype" w:cs="Palatino Linotype"/>
          <w:spacing w:val="1"/>
          <w:w w:val="97"/>
          <w:position w:val="1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pacing w:val="-3"/>
          <w:w w:val="96"/>
          <w:position w:val="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2"/>
          <w:w w:val="96"/>
          <w:position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13"/>
          <w:w w:val="96"/>
          <w:position w:val="1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w w:val="96"/>
          <w:position w:val="1"/>
          <w:sz w:val="18"/>
          <w:szCs w:val="18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  <w:u w:val="single" w:color="000000"/>
        </w:rPr>
        <w:tab/>
      </w:r>
    </w:p>
    <w:p w14:paraId="44745196" w14:textId="77777777" w:rsidR="003A7909" w:rsidRDefault="00A13B08">
      <w:pPr>
        <w:spacing w:before="45"/>
        <w:ind w:left="150"/>
        <w:rPr>
          <w:rFonts w:ascii="Palatino Linotype" w:eastAsia="Palatino Linotype" w:hAnsi="Palatino Linotype" w:cs="Palatino Linotype"/>
          <w:sz w:val="18"/>
          <w:szCs w:val="18"/>
        </w:rPr>
      </w:pPr>
      <w:r>
        <w:pict w14:anchorId="447451BB">
          <v:group id="_x0000_s1078" style="position:absolute;left:0;text-align:left;margin-left:418.5pt;margin-top:3.3pt;width:9pt;height:9pt;z-index:-251645440;mso-position-horizontal-relative:page" coordorigin="8370,66" coordsize="180,180">
            <v:shape id="_x0000_s1079" style="position:absolute;left:8370;top:66;width:180;height:180" coordorigin="8370,66" coordsize="180,180" path="m8370,246r180,l8550,66r-180,l8370,246xe" filled="f" strokeweight=".5pt">
              <v:path arrowok="t"/>
            </v:shape>
            <w10:wrap anchorx="page"/>
          </v:group>
        </w:pict>
      </w:r>
      <w:r>
        <w:pict w14:anchorId="447451BC">
          <v:group id="_x0000_s1076" style="position:absolute;left:0;text-align:left;margin-left:385pt;margin-top:4.3pt;width:9pt;height:9pt;z-index:-251644416;mso-position-horizontal-relative:page" coordorigin="7700,86" coordsize="180,180">
            <v:shape id="_x0000_s1077" style="position:absolute;left:7700;top:86;width:180;height:180" coordorigin="7700,86" coordsize="180,180" path="m7700,266r180,l7880,86r-180,l7700,266xe" filled="f" strokeweight=".5pt">
              <v:path arrowok="t"/>
            </v:shape>
            <w10:wrap anchorx="page"/>
          </v:group>
        </w:pic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Do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ou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an</w:t>
      </w:r>
      <w:r>
        <w:rPr>
          <w:rFonts w:ascii="Palatino Linotype" w:eastAsia="Palatino Linotype" w:hAnsi="Palatino Linotype" w:cs="Palatino Linotype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z w:val="18"/>
          <w:szCs w:val="18"/>
        </w:rPr>
        <w:t>our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st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on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AS</w:t>
      </w:r>
      <w:r>
        <w:rPr>
          <w:rFonts w:ascii="Palatino Linotype" w:eastAsia="Palatino Linotype" w:hAnsi="Palatino Linotype" w:cs="Palatino Linotype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RS</w:t>
      </w:r>
      <w:r>
        <w:rPr>
          <w:rFonts w:ascii="Palatino Linotype" w:eastAsia="Palatino Linotype" w:hAnsi="Palatino Linotype" w:cs="Palatino Linotype"/>
          <w:sz w:val="18"/>
          <w:szCs w:val="18"/>
        </w:rPr>
        <w:t>’s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w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it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po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k</w:t>
      </w:r>
      <w:r>
        <w:rPr>
          <w:rFonts w:ascii="Palatino Linotype" w:eastAsia="Palatino Linotype" w:hAnsi="Palatino Linotype" w:cs="Palatino Linotype"/>
          <w:sz w:val="18"/>
          <w:szCs w:val="18"/>
        </w:rPr>
        <w:t>et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sz w:val="18"/>
          <w:szCs w:val="18"/>
        </w:rPr>
        <w:t>uide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z w:val="18"/>
          <w:szCs w:val="18"/>
        </w:rPr>
        <w:t>le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a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pp?        </w:t>
      </w:r>
      <w:r>
        <w:rPr>
          <w:rFonts w:ascii="Palatino Linotype" w:eastAsia="Palatino Linotype" w:hAnsi="Palatino Linotype" w:cs="Palatino Linotype"/>
          <w:spacing w:val="-1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s        </w:t>
      </w:r>
      <w:r>
        <w:rPr>
          <w:rFonts w:ascii="Palatino Linotype" w:eastAsia="Palatino Linotype" w:hAnsi="Palatino Linotype" w:cs="Palatino Linotype"/>
          <w:spacing w:val="-1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28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17"/>
          <w:sz w:val="18"/>
          <w:szCs w:val="18"/>
        </w:rPr>
        <w:t xml:space="preserve"> </w:t>
      </w:r>
    </w:p>
    <w:p w14:paraId="44745197" w14:textId="77777777" w:rsidR="003A7909" w:rsidRDefault="003A7909">
      <w:pPr>
        <w:spacing w:before="9" w:line="120" w:lineRule="exact"/>
        <w:rPr>
          <w:sz w:val="13"/>
          <w:szCs w:val="13"/>
        </w:rPr>
      </w:pPr>
    </w:p>
    <w:p w14:paraId="44745198" w14:textId="77777777" w:rsidR="003A7909" w:rsidRDefault="00A13B08">
      <w:pPr>
        <w:ind w:left="150"/>
        <w:rPr>
          <w:rFonts w:ascii="Palatino Linotype" w:eastAsia="Palatino Linotype" w:hAnsi="Palatino Linotype" w:cs="Palatino Linotype"/>
          <w:sz w:val="18"/>
          <w:szCs w:val="18"/>
        </w:rPr>
      </w:pPr>
      <w:r>
        <w:pict w14:anchorId="447451BD">
          <v:group id="_x0000_s1074" style="position:absolute;left:0;text-align:left;margin-left:115.75pt;margin-top:.75pt;width:8.5pt;height:8.5pt;z-index:-251667968;mso-position-horizontal-relative:page" coordorigin="2315,15" coordsize="170,170">
            <v:shape id="_x0000_s1075" style="position:absolute;left:2315;top:15;width:170;height:170" coordorigin="2315,15" coordsize="170,170" path="m2315,185r170,l2485,15r-170,l2315,185xe" filled="f" strokeweight=".5pt">
              <v:path arrowok="t"/>
            </v:shape>
            <w10:wrap anchorx="page"/>
          </v:group>
        </w:pict>
      </w:r>
      <w:r>
        <w:pict w14:anchorId="447451BE">
          <v:group id="_x0000_s1072" style="position:absolute;left:0;text-align:left;margin-left:212.75pt;margin-top:.75pt;width:8.5pt;height:8.5pt;z-index:-251666944;mso-position-horizontal-relative:page" coordorigin="4255,15" coordsize="170,170">
            <v:shape id="_x0000_s1073" style="position:absolute;left:4255;top:15;width:170;height:170" coordorigin="4255,15" coordsize="170,170" path="m4255,185r170,l4425,15r-170,l4255,185xe" filled="f" strokeweight=".5pt">
              <v:path arrowok="t"/>
            </v:shape>
            <w10:wrap anchorx="page"/>
          </v:group>
        </w:pict>
      </w:r>
      <w:r>
        <w:pict w14:anchorId="447451BF">
          <v:group id="_x0000_s1070" style="position:absolute;left:0;text-align:left;margin-left:322.75pt;margin-top:.75pt;width:8.5pt;height:8.5pt;z-index:-251665920;mso-position-horizontal-relative:page" coordorigin="6455,15" coordsize="170,170">
            <v:shape id="_x0000_s1071" style="position:absolute;left:6455;top:15;width:170;height:170" coordorigin="6455,15" coordsize="170,170" path="m6455,185r170,l6625,15r-170,l6455,185xe" filled="f" strokeweight=".5pt">
              <v:path arrowok="t"/>
            </v:shape>
            <w10:wrap anchorx="page"/>
          </v:group>
        </w:pict>
      </w:r>
      <w:r>
        <w:pict w14:anchorId="447451C0">
          <v:group id="_x0000_s1068" style="position:absolute;left:0;text-align:left;margin-left:404.75pt;margin-top:.75pt;width:8.5pt;height:8.5pt;z-index:-251664896;mso-position-horizontal-relative:page" coordorigin="8095,15" coordsize="170,170">
            <v:shape id="_x0000_s1069" style="position:absolute;left:8095;top:15;width:170;height:170" coordorigin="8095,15" coordsize="170,170" path="m8095,185r170,l8265,15r-170,l8095,185xe" filled="f" strokeweight=".5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b/>
          <w:w w:val="91"/>
          <w:sz w:val="18"/>
          <w:szCs w:val="18"/>
        </w:rPr>
        <w:t>F</w:t>
      </w:r>
      <w:r>
        <w:rPr>
          <w:rFonts w:ascii="Century Gothic" w:eastAsia="Century Gothic" w:hAnsi="Century Gothic" w:cs="Century Gothic"/>
          <w:b/>
          <w:spacing w:val="2"/>
          <w:w w:val="91"/>
          <w:sz w:val="18"/>
          <w:szCs w:val="18"/>
        </w:rPr>
        <w:t>un</w:t>
      </w:r>
      <w:r>
        <w:rPr>
          <w:rFonts w:ascii="Century Gothic" w:eastAsia="Century Gothic" w:hAnsi="Century Gothic" w:cs="Century Gothic"/>
          <w:b/>
          <w:w w:val="91"/>
          <w:sz w:val="18"/>
          <w:szCs w:val="18"/>
        </w:rPr>
        <w:t>c</w:t>
      </w:r>
      <w:r>
        <w:rPr>
          <w:rFonts w:ascii="Century Gothic" w:eastAsia="Century Gothic" w:hAnsi="Century Gothic" w:cs="Century Gothic"/>
          <w:b/>
          <w:spacing w:val="1"/>
          <w:w w:val="91"/>
          <w:sz w:val="18"/>
          <w:szCs w:val="18"/>
        </w:rPr>
        <w:t>ti</w:t>
      </w:r>
      <w:r>
        <w:rPr>
          <w:rFonts w:ascii="Century Gothic" w:eastAsia="Century Gothic" w:hAnsi="Century Gothic" w:cs="Century Gothic"/>
          <w:b/>
          <w:spacing w:val="2"/>
          <w:w w:val="91"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w w:val="91"/>
          <w:sz w:val="18"/>
          <w:szCs w:val="18"/>
        </w:rPr>
        <w:t>n</w:t>
      </w:r>
      <w:r>
        <w:rPr>
          <w:rFonts w:ascii="Century Gothic" w:eastAsia="Century Gothic" w:hAnsi="Century Gothic" w:cs="Century Gothic"/>
          <w:b/>
          <w:spacing w:val="-6"/>
          <w:w w:val="9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Typ</w:t>
      </w:r>
      <w:r>
        <w:rPr>
          <w:rFonts w:ascii="Century Gothic" w:eastAsia="Century Gothic" w:hAnsi="Century Gothic" w:cs="Century Gothic"/>
          <w:b/>
          <w:sz w:val="18"/>
          <w:szCs w:val="18"/>
        </w:rPr>
        <w:t xml:space="preserve">e            </w:t>
      </w:r>
      <w:r>
        <w:rPr>
          <w:rFonts w:ascii="Century Gothic" w:eastAsia="Century Gothic" w:hAnsi="Century Gothic" w:cs="Century Gothic"/>
          <w:b/>
          <w:spacing w:val="2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le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2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5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g                 </w:t>
      </w:r>
      <w:r>
        <w:rPr>
          <w:rFonts w:ascii="Palatino Linotype" w:eastAsia="Palatino Linotype" w:hAnsi="Palatino Linotype" w:cs="Palatino Linotype"/>
          <w:spacing w:val="2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sines</w:t>
      </w:r>
      <w:r>
        <w:rPr>
          <w:rFonts w:ascii="Palatino Linotype" w:eastAsia="Palatino Linotype" w:hAnsi="Palatino Linotype" w:cs="Palatino Linotype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2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Me</w:t>
      </w:r>
      <w:r>
        <w:rPr>
          <w:rFonts w:ascii="Palatino Linotype" w:eastAsia="Palatino Linotype" w:hAnsi="Palatino Linotype" w:cs="Palatino Linotype"/>
          <w:spacing w:val="-5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g                </w:t>
      </w:r>
      <w:r>
        <w:rPr>
          <w:rFonts w:ascii="Palatino Linotype" w:eastAsia="Palatino Linotype" w:hAnsi="Palatino Linotype" w:cs="Palatino Linotype"/>
          <w:spacing w:val="4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90"/>
          <w:sz w:val="18"/>
          <w:szCs w:val="18"/>
        </w:rPr>
        <w:t>Al</w:t>
      </w:r>
      <w:r>
        <w:rPr>
          <w:rFonts w:ascii="Palatino Linotype" w:eastAsia="Palatino Linotype" w:hAnsi="Palatino Linotype" w:cs="Palatino Linotype"/>
          <w:spacing w:val="-3"/>
          <w:w w:val="90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w w:val="90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pacing w:val="-2"/>
          <w:w w:val="90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w w:val="90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4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6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t            </w:t>
      </w:r>
      <w:r>
        <w:rPr>
          <w:rFonts w:ascii="Palatino Linotype" w:eastAsia="Palatino Linotype" w:hAnsi="Palatino Linotype" w:cs="Palatino Linotype"/>
          <w:spacing w:val="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-5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6"/>
          <w:w w:val="93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5"/>
          <w:w w:val="93"/>
          <w:sz w:val="18"/>
          <w:szCs w:val="18"/>
        </w:rPr>
        <w:t>ct</w:t>
      </w:r>
      <w:r>
        <w:rPr>
          <w:rFonts w:ascii="Palatino Linotype" w:eastAsia="Palatino Linotype" w:hAnsi="Palatino Linotype" w:cs="Palatino Linotype"/>
          <w:spacing w:val="-1"/>
          <w:w w:val="9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6"/>
          <w:w w:val="93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spacing w:val="-3"/>
          <w:w w:val="9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5"/>
          <w:w w:val="93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w w:val="93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-5"/>
          <w:w w:val="9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18"/>
          <w:szCs w:val="18"/>
        </w:rPr>
        <w:t>(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w w:val="92"/>
          <w:sz w:val="18"/>
          <w:szCs w:val="18"/>
        </w:rPr>
        <w:t>app</w:t>
      </w:r>
      <w:r>
        <w:rPr>
          <w:rFonts w:ascii="Palatino Linotype" w:eastAsia="Palatino Linotype" w:hAnsi="Palatino Linotype" w:cs="Palatino Linotype"/>
          <w:spacing w:val="-6"/>
          <w:w w:val="9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1"/>
          <w:w w:val="9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6"/>
          <w:w w:val="92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spacing w:val="-2"/>
          <w:w w:val="9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w w:val="92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pacing w:val="25"/>
          <w:w w:val="9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6"/>
          <w:w w:val="92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w w:val="92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-7"/>
          <w:w w:val="9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6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6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5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z w:val="18"/>
          <w:szCs w:val="18"/>
        </w:rPr>
        <w:t>)</w:t>
      </w:r>
    </w:p>
    <w:p w14:paraId="44745199" w14:textId="77777777" w:rsidR="003A7909" w:rsidRDefault="00A13B08">
      <w:pPr>
        <w:spacing w:before="62"/>
        <w:ind w:left="150"/>
        <w:rPr>
          <w:rFonts w:ascii="Palatino Linotype" w:eastAsia="Palatino Linotype" w:hAnsi="Palatino Linotype" w:cs="Palatino Linotype"/>
          <w:sz w:val="18"/>
          <w:szCs w:val="18"/>
        </w:rPr>
      </w:pPr>
      <w:r>
        <w:pict w14:anchorId="447451C1">
          <v:group id="_x0000_s1066" style="position:absolute;left:0;text-align:left;margin-left:115.75pt;margin-top:3.9pt;width:8.5pt;height:8.5pt;z-index:-251663872;mso-position-horizontal-relative:page" coordorigin="2315,78" coordsize="170,170">
            <v:shape id="_x0000_s1067" style="position:absolute;left:2315;top:78;width:170;height:170" coordorigin="2315,78" coordsize="170,170" path="m2315,248r170,l2485,78r-170,l2315,248xe" filled="f" strokeweight=".5pt">
              <v:path arrowok="t"/>
            </v:shape>
            <w10:wrap anchorx="page"/>
          </v:group>
        </w:pict>
      </w:r>
      <w:r>
        <w:pict w14:anchorId="447451C2">
          <v:group id="_x0000_s1064" style="position:absolute;left:0;text-align:left;margin-left:212.75pt;margin-top:3.9pt;width:8.5pt;height:8.5pt;z-index:-251662848;mso-position-horizontal-relative:page" coordorigin="4255,78" coordsize="170,170">
            <v:shape id="_x0000_s1065" style="position:absolute;left:4255;top:78;width:170;height:170" coordorigin="4255,78" coordsize="170,170" path="m4255,248r170,l4425,78r-170,l4255,248xe" filled="f" strokeweight=".5pt">
              <v:path arrowok="t"/>
            </v:shape>
            <w10:wrap anchorx="page"/>
          </v:group>
        </w:pict>
      </w:r>
      <w:r>
        <w:pict w14:anchorId="447451C3">
          <v:group id="_x0000_s1062" style="position:absolute;left:0;text-align:left;margin-left:322.75pt;margin-top:3.9pt;width:8.5pt;height:8.5pt;z-index:-251661824;mso-position-horizontal-relative:page" coordorigin="6455,78" coordsize="170,170">
            <v:shape id="_x0000_s1063" style="position:absolute;left:6455;top:78;width:170;height:170" coordorigin="6455,78" coordsize="170,170" path="m6455,248r170,l6625,78r-170,l6455,248xe" filled="f" strokeweight=".5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sz w:val="18"/>
          <w:szCs w:val="18"/>
        </w:rPr>
        <w:t>en</w:t>
      </w:r>
      <w:r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da</w:t>
      </w:r>
      <w:r>
        <w:rPr>
          <w:rFonts w:ascii="Century Gothic" w:eastAsia="Century Gothic" w:hAnsi="Century Gothic" w:cs="Century Gothic"/>
          <w:b/>
          <w:sz w:val="18"/>
          <w:szCs w:val="18"/>
        </w:rPr>
        <w:t xml:space="preserve">nce              </w:t>
      </w:r>
      <w:r>
        <w:rPr>
          <w:rFonts w:ascii="Century Gothic" w:eastAsia="Century Gothic" w:hAnsi="Century Gothic" w:cs="Century Gothic"/>
          <w:b/>
          <w:spacing w:val="2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w w:val="96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1"/>
          <w:w w:val="96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w w:val="96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pacing w:val="-4"/>
          <w:w w:val="96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pacing w:val="2"/>
          <w:w w:val="96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3"/>
          <w:w w:val="96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w w:val="96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spacing w:val="-3"/>
          <w:w w:val="9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6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sonn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l       </w:t>
      </w:r>
      <w:r>
        <w:rPr>
          <w:rFonts w:ascii="Palatino Linotype" w:eastAsia="Palatino Linotype" w:hAnsi="Palatino Linotype" w:cs="Palatino Linotype"/>
          <w:spacing w:val="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>hy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si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5"/>
          <w:sz w:val="18"/>
          <w:szCs w:val="18"/>
        </w:rPr>
        <w:t>/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pacing w:val="-5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y            </w:t>
      </w:r>
      <w:r>
        <w:rPr>
          <w:rFonts w:ascii="Palatino Linotype" w:eastAsia="Palatino Linotype" w:hAnsi="Palatino Linotype" w:cs="Palatino Linotype"/>
          <w:spacing w:val="4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</w:p>
    <w:p w14:paraId="4474519A" w14:textId="77777777" w:rsidR="003A7909" w:rsidRDefault="00A13B08">
      <w:pPr>
        <w:spacing w:before="54"/>
        <w:ind w:left="150"/>
        <w:rPr>
          <w:rFonts w:ascii="Palatino Linotype" w:eastAsia="Palatino Linotype" w:hAnsi="Palatino Linotype" w:cs="Palatino Linotype"/>
          <w:sz w:val="18"/>
          <w:szCs w:val="18"/>
        </w:rPr>
      </w:pPr>
      <w:r>
        <w:pict w14:anchorId="447451C4">
          <v:group id="_x0000_s1060" style="position:absolute;left:0;text-align:left;margin-left:115.75pt;margin-top:3.45pt;width:8.5pt;height:8.5pt;z-index:-251660800;mso-position-horizontal-relative:page" coordorigin="2315,69" coordsize="170,170">
            <v:shape id="_x0000_s1061" style="position:absolute;left:2315;top:69;width:170;height:170" coordorigin="2315,69" coordsize="170,170" path="m2315,239r170,l2485,69r-170,l2315,239xe" filled="f" strokeweight=".5pt">
              <v:path arrowok="t"/>
            </v:shape>
            <w10:wrap anchorx="page"/>
          </v:group>
        </w:pict>
      </w:r>
      <w:r>
        <w:pict w14:anchorId="447451C5">
          <v:group id="_x0000_s1058" style="position:absolute;left:0;text-align:left;margin-left:212.75pt;margin-top:3.45pt;width:8.5pt;height:8.5pt;z-index:-251659776;mso-position-horizontal-relative:page" coordorigin="4255,69" coordsize="170,170">
            <v:shape id="_x0000_s1059" style="position:absolute;left:4255;top:69;width:170;height:170" coordorigin="4255,69" coordsize="170,170" path="m4255,239r170,l4425,69r-170,l4255,239xe" filled="f" strokeweight=".5pt">
              <v:path arrowok="t"/>
            </v:shape>
            <w10:wrap anchorx="page"/>
          </v:group>
        </w:pict>
      </w:r>
      <w:r>
        <w:pict w14:anchorId="447451C6">
          <v:group id="_x0000_s1056" style="position:absolute;left:0;text-align:left;margin-left:322.75pt;margin-top:3.45pt;width:8.5pt;height:8.5pt;z-index:-251658752;mso-position-horizontal-relative:page" coordorigin="6455,69" coordsize="170,170">
            <v:shape id="_x0000_s1057" style="position:absolute;left:6455;top:69;width:170;height:170" coordorigin="6455,69" coordsize="170,170" path="m6455,239r170,l6625,69r-170,l6455,239xe" filled="f" strokeweight=".5pt">
              <v:path arrowok="t"/>
            </v:shape>
            <w10:wrap anchorx="page"/>
          </v:group>
        </w:pict>
      </w:r>
      <w:r>
        <w:pict w14:anchorId="447451C7">
          <v:group id="_x0000_s1054" style="position:absolute;left:0;text-align:left;margin-left:404.75pt;margin-top:3.45pt;width:8.5pt;height:8.5pt;z-index:-251657728;mso-position-horizontal-relative:page" coordorigin="8095,69" coordsize="170,170">
            <v:shape id="_x0000_s1055" style="position:absolute;left:8095;top:69;width:170;height:170" coordorigin="8095,69" coordsize="170,170" path="m8095,239r170,l8265,69r-170,l8095,239xe" filled="f" strokeweight=".5pt">
              <v:path arrowok="t"/>
            </v:shape>
            <w10:wrap anchorx="page"/>
          </v:group>
        </w:pict>
      </w:r>
      <w:r>
        <w:pict w14:anchorId="447451C8">
          <v:group id="_x0000_s1052" style="position:absolute;left:0;text-align:left;margin-left:467.75pt;margin-top:3.45pt;width:8.5pt;height:8.5pt;z-index:-251656704;mso-position-horizontal-relative:page" coordorigin="9355,69" coordsize="170,170">
            <v:shape id="_x0000_s1053" style="position:absolute;left:9355;top:69;width:170;height:170" coordorigin="9355,69" coordsize="170,170" path="m9355,239r170,l9525,69r-170,l9355,239xe" filled="f" strokeweight=".5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b/>
          <w:w w:val="91"/>
          <w:sz w:val="18"/>
          <w:szCs w:val="18"/>
        </w:rPr>
        <w:t>Se</w:t>
      </w:r>
      <w:r>
        <w:rPr>
          <w:rFonts w:ascii="Century Gothic" w:eastAsia="Century Gothic" w:hAnsi="Century Gothic" w:cs="Century Gothic"/>
          <w:b/>
          <w:spacing w:val="3"/>
          <w:w w:val="9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spacing w:val="-1"/>
          <w:w w:val="91"/>
          <w:sz w:val="18"/>
          <w:szCs w:val="18"/>
        </w:rPr>
        <w:t>u</w:t>
      </w:r>
      <w:r>
        <w:rPr>
          <w:rFonts w:ascii="Century Gothic" w:eastAsia="Century Gothic" w:hAnsi="Century Gothic" w:cs="Century Gothic"/>
          <w:b/>
          <w:w w:val="91"/>
          <w:sz w:val="18"/>
          <w:szCs w:val="18"/>
        </w:rPr>
        <w:t>p</w:t>
      </w:r>
      <w:r>
        <w:rPr>
          <w:rFonts w:ascii="Century Gothic" w:eastAsia="Century Gothic" w:hAnsi="Century Gothic" w:cs="Century Gothic"/>
          <w:b/>
          <w:spacing w:val="-7"/>
          <w:w w:val="9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sz w:val="18"/>
          <w:szCs w:val="18"/>
        </w:rPr>
        <w:t xml:space="preserve">esired            </w:t>
      </w:r>
      <w:r>
        <w:rPr>
          <w:rFonts w:ascii="Century Gothic" w:eastAsia="Century Gothic" w:hAnsi="Century Gothic" w:cs="Century Gothic"/>
          <w:b/>
          <w:spacing w:val="1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5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e                      </w:t>
      </w:r>
      <w:r>
        <w:rPr>
          <w:rFonts w:ascii="Palatino Linotype" w:eastAsia="Palatino Linotype" w:hAnsi="Palatino Linotype" w:cs="Palatino Linotype"/>
          <w:spacing w:val="2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w w:val="90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w w:val="9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2"/>
          <w:w w:val="9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w w:val="90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spacing w:val="-3"/>
          <w:w w:val="90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w w:val="90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spacing w:val="4"/>
          <w:w w:val="9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q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e                      </w:t>
      </w:r>
      <w:r>
        <w:rPr>
          <w:rFonts w:ascii="Palatino Linotype" w:eastAsia="Palatino Linotype" w:hAnsi="Palatino Linotype" w:cs="Palatino Linotype"/>
          <w:spacing w:val="4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-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d                  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Th</w:t>
      </w:r>
      <w:r>
        <w:rPr>
          <w:rFonts w:ascii="Palatino Linotype" w:eastAsia="Palatino Linotype" w:hAnsi="Palatino Linotype" w:cs="Palatino Linotype"/>
          <w:spacing w:val="-7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>at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             </w:t>
      </w:r>
      <w:r>
        <w:rPr>
          <w:rFonts w:ascii="Palatino Linotype" w:eastAsia="Palatino Linotype" w:hAnsi="Palatino Linotype" w:cs="Palatino Linotype"/>
          <w:spacing w:val="3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Sc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z w:val="18"/>
          <w:szCs w:val="18"/>
        </w:rPr>
        <w:t>oo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z w:val="18"/>
          <w:szCs w:val="18"/>
        </w:rPr>
        <w:t>oom</w:t>
      </w:r>
    </w:p>
    <w:p w14:paraId="4474519B" w14:textId="50898618" w:rsidR="003A7909" w:rsidRDefault="00A13B08">
      <w:pPr>
        <w:spacing w:before="71"/>
        <w:ind w:left="1943" w:right="3022"/>
        <w:jc w:val="center"/>
        <w:rPr>
          <w:rFonts w:ascii="Palatino Linotype" w:eastAsia="Palatino Linotype" w:hAnsi="Palatino Linotype" w:cs="Palatino Linotype"/>
          <w:sz w:val="18"/>
          <w:szCs w:val="18"/>
        </w:rPr>
      </w:pPr>
      <w:r>
        <w:pict w14:anchorId="447451C9">
          <v:group id="_x0000_s1050" style="position:absolute;left:0;text-align:left;margin-left:115.75pt;margin-top:4.3pt;width:8.5pt;height:8.5pt;z-index:-251655680;mso-position-horizontal-relative:page" coordorigin="2315,86" coordsize="170,170">
            <v:shape id="_x0000_s1051" style="position:absolute;left:2315;top:86;width:170;height:170" coordorigin="2315,86" coordsize="170,170" path="m2315,256r170,l2485,86r-170,l2315,256xe" filled="f" strokeweight=".5pt">
              <v:path arrowok="t"/>
            </v:shape>
            <w10:wrap anchorx="page"/>
          </v:group>
        </w:pict>
      </w:r>
      <w:r>
        <w:pict w14:anchorId="447451CA">
          <v:group id="_x0000_s1048" style="position:absolute;left:0;text-align:left;margin-left:212.75pt;margin-top:4.3pt;width:8.5pt;height:8.5pt;z-index:-251654656;mso-position-horizontal-relative:page" coordorigin="4255,86" coordsize="170,170">
            <v:shape id="_x0000_s1049" style="position:absolute;left:4255;top:86;width:170;height:170" coordorigin="4255,86" coordsize="170,170" path="m4255,256r170,l4425,86r-170,l4255,256xe" filled="f" strokeweight=".5pt">
              <v:path arrowok="t"/>
            </v:shape>
            <w10:wrap anchorx="page"/>
          </v:group>
        </w:pict>
      </w:r>
      <w:r>
        <w:pict w14:anchorId="447451CB">
          <v:group id="_x0000_s1046" style="position:absolute;left:0;text-align:left;margin-left:322.75pt;margin-top:4.3pt;width:8.5pt;height:8.5pt;z-index:-251653632;mso-position-horizontal-relative:page" coordorigin="6455,86" coordsize="170,170">
            <v:shape id="_x0000_s1047" style="position:absolute;left:6455;top:86;width:170;height:170" coordorigin="6455,86" coordsize="170,170" path="m6455,256r170,l6625,86r-170,l6455,256xe" filled="f" strokeweight=".5pt">
              <v:path arrowok="t"/>
            </v:shape>
            <w10:wrap anchorx="page"/>
          </v:group>
        </w:pic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nd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s                            </w:t>
      </w:r>
      <w:r>
        <w:rPr>
          <w:rFonts w:ascii="Palatino Linotype" w:eastAsia="Palatino Linotype" w:hAnsi="Palatino Linotype" w:cs="Palatino Linotype"/>
          <w:spacing w:val="3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>k</w:t>
      </w:r>
      <w:r>
        <w:rPr>
          <w:rFonts w:ascii="Palatino Linotype" w:eastAsia="Palatino Linotype" w:hAnsi="Palatino Linotype" w:cs="Palatino Linotype"/>
          <w:spacing w:val="-6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ab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le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s                     </w:t>
      </w:r>
      <w:r>
        <w:rPr>
          <w:rFonts w:ascii="Palatino Linotype" w:eastAsia="Palatino Linotype" w:hAnsi="Palatino Linotype" w:cs="Palatino Linotype"/>
          <w:spacing w:val="3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-5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6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/Di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spacing w:val="-6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spacing w:val="-1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6"/>
          <w:w w:val="8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-2"/>
          <w:w w:val="106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w w:val="103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w w:val="103"/>
          <w:sz w:val="18"/>
          <w:szCs w:val="18"/>
        </w:rPr>
        <w:t>hed</w:t>
      </w:r>
    </w:p>
    <w:p w14:paraId="4474519C" w14:textId="742C5F12" w:rsidR="003A7909" w:rsidRDefault="00A13B08">
      <w:pPr>
        <w:spacing w:before="79"/>
        <w:ind w:left="15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spacing w:val="1"/>
          <w:w w:val="88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w w:val="88"/>
          <w:sz w:val="18"/>
          <w:szCs w:val="18"/>
        </w:rPr>
        <w:t>dditi</w:t>
      </w:r>
      <w:r>
        <w:rPr>
          <w:rFonts w:ascii="Century Gothic" w:eastAsia="Century Gothic" w:hAnsi="Century Gothic" w:cs="Century Gothic"/>
          <w:b/>
          <w:spacing w:val="1"/>
          <w:w w:val="88"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w w:val="88"/>
          <w:sz w:val="18"/>
          <w:szCs w:val="18"/>
        </w:rPr>
        <w:t>nal</w:t>
      </w:r>
      <w:r>
        <w:rPr>
          <w:rFonts w:ascii="Century Gothic" w:eastAsia="Century Gothic" w:hAnsi="Century Gothic" w:cs="Century Gothic"/>
          <w:b/>
          <w:spacing w:val="12"/>
          <w:w w:val="8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w w:val="88"/>
          <w:sz w:val="18"/>
          <w:szCs w:val="18"/>
        </w:rPr>
        <w:t>S</w:t>
      </w:r>
      <w:r>
        <w:rPr>
          <w:rFonts w:ascii="Century Gothic" w:eastAsia="Century Gothic" w:hAnsi="Century Gothic" w:cs="Century Gothic"/>
          <w:b/>
          <w:spacing w:val="-2"/>
          <w:w w:val="88"/>
          <w:sz w:val="18"/>
          <w:szCs w:val="18"/>
        </w:rPr>
        <w:t>p</w:t>
      </w:r>
      <w:r>
        <w:rPr>
          <w:rFonts w:ascii="Century Gothic" w:eastAsia="Century Gothic" w:hAnsi="Century Gothic" w:cs="Century Gothic"/>
          <w:b/>
          <w:spacing w:val="1"/>
          <w:w w:val="88"/>
          <w:sz w:val="18"/>
          <w:szCs w:val="18"/>
        </w:rPr>
        <w:t>ec</w:t>
      </w:r>
      <w:r>
        <w:rPr>
          <w:rFonts w:ascii="Century Gothic" w:eastAsia="Century Gothic" w:hAnsi="Century Gothic" w:cs="Century Gothic"/>
          <w:b/>
          <w:w w:val="88"/>
          <w:sz w:val="18"/>
          <w:szCs w:val="18"/>
        </w:rPr>
        <w:t>i</w:t>
      </w:r>
      <w:r>
        <w:rPr>
          <w:rFonts w:ascii="Century Gothic" w:eastAsia="Century Gothic" w:hAnsi="Century Gothic" w:cs="Century Gothic"/>
          <w:b/>
          <w:spacing w:val="1"/>
          <w:w w:val="88"/>
          <w:sz w:val="18"/>
          <w:szCs w:val="18"/>
        </w:rPr>
        <w:t>f</w:t>
      </w:r>
      <w:r>
        <w:rPr>
          <w:rFonts w:ascii="Century Gothic" w:eastAsia="Century Gothic" w:hAnsi="Century Gothic" w:cs="Century Gothic"/>
          <w:b/>
          <w:spacing w:val="-2"/>
          <w:w w:val="88"/>
          <w:sz w:val="18"/>
          <w:szCs w:val="18"/>
        </w:rPr>
        <w:t>i</w:t>
      </w:r>
      <w:r>
        <w:rPr>
          <w:rFonts w:ascii="Century Gothic" w:eastAsia="Century Gothic" w:hAnsi="Century Gothic" w:cs="Century Gothic"/>
          <w:b/>
          <w:spacing w:val="1"/>
          <w:w w:val="88"/>
          <w:sz w:val="18"/>
          <w:szCs w:val="18"/>
        </w:rPr>
        <w:t>c</w:t>
      </w:r>
      <w:r>
        <w:rPr>
          <w:rFonts w:ascii="Century Gothic" w:eastAsia="Century Gothic" w:hAnsi="Century Gothic" w:cs="Century Gothic"/>
          <w:b/>
          <w:w w:val="88"/>
          <w:sz w:val="18"/>
          <w:szCs w:val="18"/>
        </w:rPr>
        <w:t>ati</w:t>
      </w:r>
      <w:r>
        <w:rPr>
          <w:rFonts w:ascii="Century Gothic" w:eastAsia="Century Gothic" w:hAnsi="Century Gothic" w:cs="Century Gothic"/>
          <w:b/>
          <w:spacing w:val="1"/>
          <w:w w:val="88"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w w:val="88"/>
          <w:sz w:val="18"/>
          <w:szCs w:val="18"/>
        </w:rPr>
        <w:t>ns</w:t>
      </w:r>
      <w:r>
        <w:rPr>
          <w:rFonts w:ascii="Century Gothic" w:eastAsia="Century Gothic" w:hAnsi="Century Gothic" w:cs="Century Gothic"/>
          <w:b/>
          <w:spacing w:val="-4"/>
          <w:w w:val="8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w w:val="80"/>
          <w:sz w:val="18"/>
          <w:szCs w:val="18"/>
        </w:rPr>
        <w:t>(</w:t>
      </w:r>
      <w:r>
        <w:rPr>
          <w:rFonts w:ascii="Century Gothic" w:eastAsia="Century Gothic" w:hAnsi="Century Gothic" w:cs="Century Gothic"/>
          <w:b/>
          <w:spacing w:val="2"/>
          <w:w w:val="80"/>
          <w:sz w:val="18"/>
          <w:szCs w:val="18"/>
        </w:rPr>
        <w:t>C</w:t>
      </w:r>
      <w:r>
        <w:rPr>
          <w:rFonts w:ascii="Century Gothic" w:eastAsia="Century Gothic" w:hAnsi="Century Gothic" w:cs="Century Gothic"/>
          <w:b/>
          <w:spacing w:val="-1"/>
          <w:w w:val="80"/>
          <w:sz w:val="18"/>
          <w:szCs w:val="18"/>
        </w:rPr>
        <w:t>h</w:t>
      </w:r>
      <w:r>
        <w:rPr>
          <w:rFonts w:ascii="Century Gothic" w:eastAsia="Century Gothic" w:hAnsi="Century Gothic" w:cs="Century Gothic"/>
          <w:b/>
          <w:spacing w:val="1"/>
          <w:w w:val="80"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spacing w:val="2"/>
          <w:w w:val="80"/>
          <w:sz w:val="18"/>
          <w:szCs w:val="18"/>
        </w:rPr>
        <w:t>c</w:t>
      </w:r>
      <w:r>
        <w:rPr>
          <w:rFonts w:ascii="Century Gothic" w:eastAsia="Century Gothic" w:hAnsi="Century Gothic" w:cs="Century Gothic"/>
          <w:b/>
          <w:w w:val="80"/>
          <w:sz w:val="18"/>
          <w:szCs w:val="18"/>
        </w:rPr>
        <w:t>k</w:t>
      </w:r>
      <w:r>
        <w:rPr>
          <w:rFonts w:ascii="Century Gothic" w:eastAsia="Century Gothic" w:hAnsi="Century Gothic" w:cs="Century Gothic"/>
          <w:b/>
          <w:spacing w:val="-8"/>
          <w:w w:val="8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w w:val="80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spacing w:val="1"/>
          <w:w w:val="80"/>
          <w:sz w:val="18"/>
          <w:szCs w:val="18"/>
        </w:rPr>
        <w:t>l</w:t>
      </w:r>
      <w:r>
        <w:rPr>
          <w:rFonts w:ascii="Century Gothic" w:eastAsia="Century Gothic" w:hAnsi="Century Gothic" w:cs="Century Gothic"/>
          <w:b/>
          <w:w w:val="80"/>
          <w:sz w:val="18"/>
          <w:szCs w:val="18"/>
        </w:rPr>
        <w:t>l</w:t>
      </w:r>
      <w:r>
        <w:rPr>
          <w:rFonts w:ascii="Century Gothic" w:eastAsia="Century Gothic" w:hAnsi="Century Gothic" w:cs="Century Gothic"/>
          <w:b/>
          <w:spacing w:val="12"/>
          <w:w w:val="8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w w:val="80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spacing w:val="-1"/>
          <w:w w:val="80"/>
          <w:sz w:val="18"/>
          <w:szCs w:val="18"/>
        </w:rPr>
        <w:t>h</w:t>
      </w:r>
      <w:r>
        <w:rPr>
          <w:rFonts w:ascii="Century Gothic" w:eastAsia="Century Gothic" w:hAnsi="Century Gothic" w:cs="Century Gothic"/>
          <w:b/>
          <w:w w:val="80"/>
          <w:sz w:val="18"/>
          <w:szCs w:val="18"/>
        </w:rPr>
        <w:t xml:space="preserve">at </w:t>
      </w:r>
      <w:r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app</w:t>
      </w:r>
      <w:r>
        <w:rPr>
          <w:rFonts w:ascii="Century Gothic" w:eastAsia="Century Gothic" w:hAnsi="Century Gothic" w:cs="Century Gothic"/>
          <w:b/>
          <w:sz w:val="18"/>
          <w:szCs w:val="18"/>
        </w:rPr>
        <w:t>l</w:t>
      </w:r>
      <w:r>
        <w:rPr>
          <w:rFonts w:ascii="Century Gothic" w:eastAsia="Century Gothic" w:hAnsi="Century Gothic" w:cs="Century Gothic"/>
          <w:b/>
          <w:spacing w:val="-1"/>
          <w:sz w:val="18"/>
          <w:szCs w:val="18"/>
        </w:rPr>
        <w:t>y</w:t>
      </w:r>
      <w:r>
        <w:rPr>
          <w:rFonts w:ascii="Century Gothic" w:eastAsia="Century Gothic" w:hAnsi="Century Gothic" w:cs="Century Gothic"/>
          <w:b/>
          <w:sz w:val="18"/>
          <w:szCs w:val="18"/>
        </w:rPr>
        <w:t>)</w:t>
      </w:r>
    </w:p>
    <w:p w14:paraId="4474519D" w14:textId="2FDFC44F" w:rsidR="003A7909" w:rsidRDefault="00A13B08">
      <w:pPr>
        <w:spacing w:before="74" w:line="240" w:lineRule="exact"/>
        <w:ind w:left="350" w:right="360"/>
        <w:jc w:val="center"/>
        <w:rPr>
          <w:rFonts w:ascii="Palatino Linotype" w:eastAsia="Palatino Linotype" w:hAnsi="Palatino Linotype" w:cs="Palatino Linotype"/>
          <w:sz w:val="18"/>
          <w:szCs w:val="18"/>
        </w:rPr>
      </w:pPr>
      <w:r>
        <w:pict w14:anchorId="447451CC">
          <v:group id="_x0000_s1044" style="position:absolute;left:0;text-align:left;margin-left:35.75pt;margin-top:4.6pt;width:8.5pt;height:8.5pt;z-index:-251652608;mso-position-horizontal-relative:page" coordorigin="715,92" coordsize="170,170">
            <v:shape id="_x0000_s1045" style="position:absolute;left:715;top:92;width:170;height:170" coordorigin="715,92" coordsize="170,170" path="m715,262r170,l885,92r-170,l715,262xe" filled="f" strokeweight=".5pt">
              <v:path arrowok="t"/>
            </v:shape>
            <w10:wrap anchorx="page"/>
          </v:group>
        </w:pict>
      </w:r>
      <w:r>
        <w:pict w14:anchorId="447451CD">
          <v:group id="_x0000_s1042" style="position:absolute;left:0;text-align:left;margin-left:144.25pt;margin-top:4.6pt;width:8.5pt;height:8.5pt;z-index:-251651584;mso-position-horizontal-relative:page" coordorigin="2885,92" coordsize="170,170">
            <v:shape id="_x0000_s1043" style="position:absolute;left:2885;top:92;width:170;height:170" coordorigin="2885,92" coordsize="170,170" path="m2885,262r170,l3055,92r-170,l2885,262xe" filled="f" strokeweight=".5pt">
              <v:path arrowok="t"/>
            </v:shape>
            <w10:wrap anchorx="page"/>
          </v:group>
        </w:pict>
      </w:r>
      <w:r>
        <w:pict w14:anchorId="447451CE">
          <v:group id="_x0000_s1040" style="position:absolute;left:0;text-align:left;margin-left:408.15pt;margin-top:4.6pt;width:8.5pt;height:8.5pt;z-index:-251650560;mso-position-horizontal-relative:page" coordorigin="8163,92" coordsize="170,170">
            <v:shape id="_x0000_s1041" style="position:absolute;left:8163;top:92;width:170;height:170" coordorigin="8163,92" coordsize="170,170" path="m8163,262r170,l8333,92r-170,l8163,262xe" filled="f" strokeweight=".5pt">
              <v:path arrowok="t"/>
            </v:shape>
            <w10:wrap anchorx="page"/>
          </v:group>
        </w:pict>
      </w:r>
      <w:r>
        <w:pict w14:anchorId="447451CF">
          <v:group id="_x0000_s1038" style="position:absolute;left:0;text-align:left;margin-left:530.6pt;margin-top:4.6pt;width:8.5pt;height:8.5pt;z-index:-251649536;mso-position-horizontal-relative:page" coordorigin="10612,92" coordsize="170,170">
            <v:shape id="_x0000_s1039" style="position:absolute;left:10612;top:92;width:170;height:170" coordorigin="10612,92" coordsize="170,170" path="m10612,262r170,l10782,92r-170,l10612,262xe" filled="f" strokeweight=".5pt">
              <v:path arrowok="t"/>
            </v:shape>
            <w10:wrap anchorx="page"/>
          </v:group>
        </w:pict>
      </w:r>
      <w:r>
        <w:rPr>
          <w:rFonts w:ascii="Palatino Linotype" w:eastAsia="Palatino Linotype" w:hAnsi="Palatino Linotype" w:cs="Palatino Linotype"/>
          <w:spacing w:val="-2"/>
          <w:w w:val="93"/>
          <w:sz w:val="18"/>
          <w:szCs w:val="18"/>
        </w:rPr>
        <w:t>Us</w:t>
      </w:r>
      <w:r>
        <w:rPr>
          <w:rFonts w:ascii="Palatino Linotype" w:eastAsia="Palatino Linotype" w:hAnsi="Palatino Linotype" w:cs="Palatino Linotype"/>
          <w:spacing w:val="-1"/>
          <w:w w:val="9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w w:val="93"/>
          <w:sz w:val="18"/>
          <w:szCs w:val="18"/>
        </w:rPr>
        <w:t>ng</w:t>
      </w:r>
      <w:r>
        <w:rPr>
          <w:rFonts w:ascii="Palatino Linotype" w:eastAsia="Palatino Linotype" w:hAnsi="Palatino Linotype" w:cs="Palatino Linotype"/>
          <w:spacing w:val="12"/>
          <w:w w:val="9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w w:val="93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1"/>
          <w:w w:val="93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pacing w:val="-3"/>
          <w:w w:val="93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pacing w:val="-1"/>
          <w:w w:val="93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w w:val="9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7"/>
          <w:w w:val="9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is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s            </w:t>
      </w:r>
      <w:r>
        <w:rPr>
          <w:rFonts w:ascii="Palatino Linotype" w:eastAsia="Palatino Linotype" w:hAnsi="Palatino Linotype" w:cs="Palatino Linotype"/>
          <w:spacing w:val="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El</w:t>
      </w:r>
      <w:r>
        <w:rPr>
          <w:rFonts w:ascii="Palatino Linotype" w:eastAsia="Palatino Linotype" w:hAnsi="Palatino Linotype" w:cs="Palatino Linotype"/>
          <w:spacing w:val="-7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8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>at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pacing w:val="-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>tag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2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7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n/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spacing w:val="-5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d</w:t>
      </w:r>
      <w:r>
        <w:rPr>
          <w:rFonts w:ascii="Palatino Linotype" w:eastAsia="Palatino Linotype" w:hAnsi="Palatino Linotype" w:cs="Palatino Linotype"/>
          <w:spacing w:val="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2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ab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7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r </w:t>
      </w:r>
      <w:r>
        <w:rPr>
          <w:rFonts w:ascii="Palatino Linotype" w:eastAsia="Palatino Linotype" w:hAnsi="Palatino Linotype" w:cs="Palatino Linotype"/>
          <w:sz w:val="18"/>
          <w:szCs w:val="18"/>
          <w:u w:val="single" w:color="000000"/>
        </w:rPr>
        <w:t xml:space="preserve">                  </w:t>
      </w:r>
      <w:r>
        <w:rPr>
          <w:rFonts w:ascii="Palatino Linotype" w:eastAsia="Palatino Linotype" w:hAnsi="Palatino Linotype" w:cs="Palatino Linotype"/>
          <w:spacing w:val="-3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so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s           </w:t>
      </w:r>
      <w:r>
        <w:rPr>
          <w:rFonts w:ascii="Palatino Linotype" w:eastAsia="Palatino Linotype" w:hAnsi="Palatino Linotype" w:cs="Palatino Linotype"/>
          <w:spacing w:val="2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6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ndi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er</w:t>
      </w:r>
      <w:r>
        <w:rPr>
          <w:rFonts w:ascii="Palatino Linotype" w:eastAsia="Palatino Linotype" w:hAnsi="Palatino Linotype" w:cs="Palatino Linotype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spacing w:val="2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Onl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y             </w:t>
      </w:r>
      <w:r>
        <w:rPr>
          <w:rFonts w:ascii="Palatino Linotype" w:eastAsia="Palatino Linotype" w:hAnsi="Palatino Linotype" w:cs="Palatino Linotype"/>
          <w:spacing w:val="2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he</w:t>
      </w:r>
      <w:r>
        <w:rPr>
          <w:rFonts w:ascii="Palatino Linotype" w:eastAsia="Palatino Linotype" w:hAnsi="Palatino Linotype" w:cs="Palatino Linotype"/>
          <w:sz w:val="18"/>
          <w:szCs w:val="18"/>
        </w:rPr>
        <w:t>r</w:t>
      </w:r>
    </w:p>
    <w:p w14:paraId="367AEA15" w14:textId="7B96E801" w:rsidR="00246E25" w:rsidRDefault="00246E25" w:rsidP="00246E25">
      <w:pPr>
        <w:spacing w:before="74" w:line="240" w:lineRule="exact"/>
        <w:ind w:left="350" w:right="36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___________________________________________________________________________________________________________________</w:t>
      </w:r>
    </w:p>
    <w:p w14:paraId="4474519E" w14:textId="5FAA9267" w:rsidR="003A7909" w:rsidRDefault="003A7909">
      <w:pPr>
        <w:spacing w:before="6" w:line="140" w:lineRule="exact"/>
        <w:rPr>
          <w:sz w:val="14"/>
          <w:szCs w:val="14"/>
        </w:rPr>
      </w:pPr>
    </w:p>
    <w:p w14:paraId="4474519F" w14:textId="77777777" w:rsidR="003A7909" w:rsidRDefault="00A13B08">
      <w:pPr>
        <w:spacing w:before="22"/>
        <w:ind w:left="33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FEE</w:t>
      </w:r>
      <w:r>
        <w:rPr>
          <w:rFonts w:ascii="Century Gothic" w:eastAsia="Century Gothic" w:hAnsi="Century Gothic" w:cs="Century Gothic"/>
          <w:b/>
          <w:spacing w:val="-16"/>
        </w:rPr>
        <w:t xml:space="preserve"> </w:t>
      </w:r>
      <w:r>
        <w:rPr>
          <w:rFonts w:ascii="Century Gothic" w:eastAsia="Century Gothic" w:hAnsi="Century Gothic" w:cs="Century Gothic"/>
          <w:b/>
          <w:spacing w:val="2"/>
          <w:w w:val="94"/>
        </w:rPr>
        <w:t>$15</w:t>
      </w:r>
      <w:r>
        <w:rPr>
          <w:rFonts w:ascii="Century Gothic" w:eastAsia="Century Gothic" w:hAnsi="Century Gothic" w:cs="Century Gothic"/>
          <w:b/>
          <w:w w:val="94"/>
        </w:rPr>
        <w:t>0</w:t>
      </w:r>
      <w:r>
        <w:rPr>
          <w:rFonts w:ascii="Century Gothic" w:eastAsia="Century Gothic" w:hAnsi="Century Gothic" w:cs="Century Gothic"/>
          <w:b/>
          <w:spacing w:val="-9"/>
          <w:w w:val="94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w w:val="99"/>
        </w:rPr>
        <w:t>P</w:t>
      </w:r>
      <w:r>
        <w:rPr>
          <w:rFonts w:ascii="Century Gothic" w:eastAsia="Century Gothic" w:hAnsi="Century Gothic" w:cs="Century Gothic"/>
          <w:b/>
          <w:w w:val="99"/>
        </w:rPr>
        <w:t>ER</w:t>
      </w:r>
      <w:r>
        <w:rPr>
          <w:rFonts w:ascii="Century Gothic" w:eastAsia="Century Gothic" w:hAnsi="Century Gothic" w:cs="Century Gothic"/>
          <w:b/>
          <w:spacing w:val="-23"/>
        </w:rPr>
        <w:t xml:space="preserve"> </w:t>
      </w:r>
      <w:r>
        <w:rPr>
          <w:rFonts w:ascii="Century Gothic" w:eastAsia="Century Gothic" w:hAnsi="Century Gothic" w:cs="Century Gothic"/>
          <w:b/>
        </w:rPr>
        <w:t>FU</w:t>
      </w:r>
      <w:r>
        <w:rPr>
          <w:rFonts w:ascii="Century Gothic" w:eastAsia="Century Gothic" w:hAnsi="Century Gothic" w:cs="Century Gothic"/>
          <w:b/>
          <w:spacing w:val="-1"/>
        </w:rPr>
        <w:t>N</w:t>
      </w:r>
      <w:r>
        <w:rPr>
          <w:rFonts w:ascii="Century Gothic" w:eastAsia="Century Gothic" w:hAnsi="Century Gothic" w:cs="Century Gothic"/>
          <w:b/>
        </w:rPr>
        <w:t>CTI</w:t>
      </w:r>
      <w:r>
        <w:rPr>
          <w:rFonts w:ascii="Century Gothic" w:eastAsia="Century Gothic" w:hAnsi="Century Gothic" w:cs="Century Gothic"/>
          <w:b/>
          <w:spacing w:val="3"/>
        </w:rPr>
        <w:t>O</w:t>
      </w:r>
      <w:r>
        <w:rPr>
          <w:rFonts w:ascii="Century Gothic" w:eastAsia="Century Gothic" w:hAnsi="Century Gothic" w:cs="Century Gothic"/>
          <w:b/>
        </w:rPr>
        <w:t>N</w:t>
      </w:r>
    </w:p>
    <w:p w14:paraId="447451A0" w14:textId="77777777" w:rsidR="003A7909" w:rsidRDefault="003A7909">
      <w:pPr>
        <w:spacing w:before="4" w:line="100" w:lineRule="exact"/>
        <w:rPr>
          <w:sz w:val="10"/>
          <w:szCs w:val="10"/>
        </w:rPr>
      </w:pPr>
    </w:p>
    <w:p w14:paraId="447451A1" w14:textId="77777777" w:rsidR="003A7909" w:rsidRDefault="003A7909">
      <w:pPr>
        <w:spacing w:line="200" w:lineRule="exact"/>
      </w:pPr>
    </w:p>
    <w:p w14:paraId="447451A3" w14:textId="4E964023" w:rsidR="003A7909" w:rsidRDefault="00246E25" w:rsidP="00246E25">
      <w:pPr>
        <w:ind w:left="330"/>
        <w:rPr>
          <w:sz w:val="22"/>
          <w:szCs w:val="22"/>
        </w:rPr>
      </w:pPr>
      <w:r>
        <w:rPr>
          <w:rFonts w:ascii="Palatino Linotype" w:eastAsia="Palatino Linotype" w:hAnsi="Palatino Linotype" w:cs="Palatino Linotype"/>
          <w:spacing w:val="1"/>
          <w:sz w:val="16"/>
          <w:szCs w:val="16"/>
        </w:rPr>
        <w:t xml:space="preserve">Please contact Kristi Conley at (847) 607-6414 to provide credit card information for the function space fee. </w:t>
      </w:r>
    </w:p>
    <w:p w14:paraId="447451A7" w14:textId="77777777" w:rsidR="003A7909" w:rsidRPr="00246E25" w:rsidRDefault="003A7909">
      <w:pPr>
        <w:spacing w:before="11" w:line="260" w:lineRule="exact"/>
        <w:rPr>
          <w:rFonts w:asciiTheme="minorHAnsi" w:hAnsiTheme="minorHAnsi" w:cstheme="minorHAnsi"/>
          <w:sz w:val="18"/>
          <w:szCs w:val="18"/>
        </w:rPr>
      </w:pPr>
    </w:p>
    <w:p w14:paraId="4C33AB2B" w14:textId="31557BA3" w:rsidR="00246E25" w:rsidRDefault="00A13B08" w:rsidP="00246E25">
      <w:pPr>
        <w:ind w:left="330"/>
        <w:rPr>
          <w:rFonts w:asciiTheme="minorHAnsi" w:hAnsiTheme="minorHAnsi" w:cstheme="minorHAnsi"/>
          <w:sz w:val="18"/>
          <w:szCs w:val="18"/>
        </w:rPr>
      </w:pPr>
      <w:r w:rsidRPr="00246E25">
        <w:rPr>
          <w:rFonts w:asciiTheme="minorHAnsi" w:eastAsia="Arial" w:hAnsiTheme="minorHAnsi" w:cstheme="minorHAnsi"/>
          <w:spacing w:val="-1"/>
          <w:w w:val="93"/>
          <w:sz w:val="18"/>
          <w:szCs w:val="18"/>
        </w:rPr>
        <w:t>I/</w:t>
      </w:r>
      <w:r w:rsidRPr="00246E25">
        <w:rPr>
          <w:rFonts w:asciiTheme="minorHAnsi" w:eastAsia="Arial" w:hAnsiTheme="minorHAnsi" w:cstheme="minorHAnsi"/>
          <w:w w:val="93"/>
          <w:sz w:val="18"/>
          <w:szCs w:val="18"/>
        </w:rPr>
        <w:t>we</w:t>
      </w:r>
      <w:r w:rsidRPr="00246E25">
        <w:rPr>
          <w:rFonts w:asciiTheme="minorHAnsi" w:eastAsia="Arial" w:hAnsiTheme="minorHAnsi" w:cstheme="minorHAnsi"/>
          <w:spacing w:val="6"/>
          <w:w w:val="93"/>
          <w:sz w:val="18"/>
          <w:szCs w:val="18"/>
        </w:rPr>
        <w:t xml:space="preserve"> </w:t>
      </w:r>
      <w:r w:rsidR="00246E25">
        <w:rPr>
          <w:rFonts w:asciiTheme="minorHAnsi" w:eastAsia="Arial" w:hAnsiTheme="minorHAnsi" w:cstheme="minorHAnsi"/>
          <w:spacing w:val="-2"/>
          <w:sz w:val="18"/>
          <w:szCs w:val="18"/>
        </w:rPr>
        <w:t>hereby agree to abide by the</w:t>
      </w:r>
      <w:r w:rsidRPr="00246E25">
        <w:rPr>
          <w:rFonts w:asciiTheme="minorHAnsi" w:eastAsia="Arial" w:hAnsiTheme="minorHAnsi" w:cstheme="minorHAnsi"/>
          <w:spacing w:val="16"/>
          <w:sz w:val="18"/>
          <w:szCs w:val="18"/>
        </w:rPr>
        <w:t xml:space="preserve"> </w:t>
      </w:r>
      <w:r w:rsidRPr="00246E25">
        <w:rPr>
          <w:rFonts w:asciiTheme="minorHAnsi" w:eastAsia="Arial" w:hAnsiTheme="minorHAnsi" w:cstheme="minorHAnsi"/>
          <w:spacing w:val="-5"/>
          <w:sz w:val="18"/>
          <w:szCs w:val="18"/>
        </w:rPr>
        <w:t>A</w:t>
      </w:r>
      <w:r w:rsidRPr="00246E25">
        <w:rPr>
          <w:rFonts w:asciiTheme="minorHAnsi" w:eastAsia="Arial" w:hAnsiTheme="minorHAnsi" w:cstheme="minorHAnsi"/>
          <w:spacing w:val="-3"/>
          <w:sz w:val="18"/>
          <w:szCs w:val="18"/>
        </w:rPr>
        <w:t>SCR</w:t>
      </w:r>
      <w:r w:rsidRPr="00246E25">
        <w:rPr>
          <w:rFonts w:asciiTheme="minorHAnsi" w:eastAsia="Arial" w:hAnsiTheme="minorHAnsi" w:cstheme="minorHAnsi"/>
          <w:sz w:val="18"/>
          <w:szCs w:val="18"/>
        </w:rPr>
        <w:t>S</w:t>
      </w:r>
      <w:r w:rsidRPr="00246E25">
        <w:rPr>
          <w:rFonts w:asciiTheme="minorHAnsi" w:eastAsia="Arial" w:hAnsiTheme="minorHAnsi" w:cstheme="minorHAnsi"/>
          <w:spacing w:val="-7"/>
          <w:sz w:val="18"/>
          <w:szCs w:val="18"/>
        </w:rPr>
        <w:t xml:space="preserve"> </w:t>
      </w:r>
      <w:r w:rsidRPr="00246E25">
        <w:rPr>
          <w:rFonts w:asciiTheme="minorHAnsi" w:eastAsia="Arial" w:hAnsiTheme="minorHAnsi" w:cstheme="minorHAnsi"/>
          <w:spacing w:val="-3"/>
          <w:sz w:val="18"/>
          <w:szCs w:val="18"/>
        </w:rPr>
        <w:t>G</w:t>
      </w:r>
      <w:r w:rsidRPr="00246E25">
        <w:rPr>
          <w:rFonts w:asciiTheme="minorHAnsi" w:eastAsia="Arial" w:hAnsiTheme="minorHAnsi" w:cstheme="minorHAnsi"/>
          <w:spacing w:val="-2"/>
          <w:sz w:val="18"/>
          <w:szCs w:val="18"/>
        </w:rPr>
        <w:t>ene</w:t>
      </w:r>
      <w:r w:rsidRPr="00246E25">
        <w:rPr>
          <w:rFonts w:asciiTheme="minorHAnsi" w:eastAsia="Arial" w:hAnsiTheme="minorHAnsi" w:cstheme="minorHAnsi"/>
          <w:spacing w:val="-7"/>
          <w:sz w:val="18"/>
          <w:szCs w:val="18"/>
        </w:rPr>
        <w:t>r</w:t>
      </w:r>
      <w:r w:rsidRPr="00246E25">
        <w:rPr>
          <w:rFonts w:asciiTheme="minorHAnsi" w:eastAsia="Arial" w:hAnsiTheme="minorHAnsi" w:cstheme="minorHAnsi"/>
          <w:spacing w:val="-2"/>
          <w:sz w:val="18"/>
          <w:szCs w:val="18"/>
        </w:rPr>
        <w:t>a</w:t>
      </w:r>
      <w:r w:rsidRPr="00246E25">
        <w:rPr>
          <w:rFonts w:asciiTheme="minorHAnsi" w:eastAsia="Arial" w:hAnsiTheme="minorHAnsi" w:cstheme="minorHAnsi"/>
          <w:sz w:val="18"/>
          <w:szCs w:val="18"/>
        </w:rPr>
        <w:t>l</w:t>
      </w:r>
      <w:r w:rsidRPr="00246E25">
        <w:rPr>
          <w:rFonts w:asciiTheme="minorHAnsi" w:eastAsia="Arial" w:hAnsiTheme="minorHAnsi" w:cstheme="minorHAnsi"/>
          <w:spacing w:val="6"/>
          <w:sz w:val="18"/>
          <w:szCs w:val="18"/>
        </w:rPr>
        <w:t xml:space="preserve"> </w:t>
      </w:r>
      <w:r w:rsidRPr="00246E25">
        <w:rPr>
          <w:rFonts w:asciiTheme="minorHAnsi" w:eastAsia="Arial" w:hAnsiTheme="minorHAnsi" w:cstheme="minorHAnsi"/>
          <w:spacing w:val="-5"/>
          <w:sz w:val="18"/>
          <w:szCs w:val="18"/>
        </w:rPr>
        <w:t>R</w:t>
      </w:r>
      <w:r w:rsidRPr="00246E25">
        <w:rPr>
          <w:rFonts w:asciiTheme="minorHAnsi" w:eastAsia="Arial" w:hAnsiTheme="minorHAnsi" w:cstheme="minorHAnsi"/>
          <w:spacing w:val="-2"/>
          <w:sz w:val="18"/>
          <w:szCs w:val="18"/>
        </w:rPr>
        <w:t>ul</w:t>
      </w:r>
      <w:r w:rsidRPr="00246E25">
        <w:rPr>
          <w:rFonts w:asciiTheme="minorHAnsi" w:eastAsia="Arial" w:hAnsiTheme="minorHAnsi" w:cstheme="minorHAnsi"/>
          <w:spacing w:val="-1"/>
          <w:sz w:val="18"/>
          <w:szCs w:val="18"/>
        </w:rPr>
        <w:t>e</w:t>
      </w:r>
      <w:r w:rsidRPr="00246E25">
        <w:rPr>
          <w:rFonts w:asciiTheme="minorHAnsi" w:eastAsia="Arial" w:hAnsiTheme="minorHAnsi" w:cstheme="minorHAnsi"/>
          <w:sz w:val="18"/>
          <w:szCs w:val="18"/>
        </w:rPr>
        <w:t>s</w:t>
      </w:r>
      <w:r w:rsidRPr="00246E25">
        <w:rPr>
          <w:rFonts w:asciiTheme="minorHAnsi" w:eastAsia="Arial" w:hAnsiTheme="minorHAnsi" w:cstheme="minorHAnsi"/>
          <w:spacing w:val="-1"/>
          <w:sz w:val="18"/>
          <w:szCs w:val="18"/>
        </w:rPr>
        <w:t xml:space="preserve"> </w:t>
      </w:r>
      <w:r w:rsidRPr="00246E25">
        <w:rPr>
          <w:rFonts w:asciiTheme="minorHAnsi" w:eastAsia="Arial" w:hAnsiTheme="minorHAnsi" w:cstheme="minorHAnsi"/>
          <w:spacing w:val="-2"/>
          <w:sz w:val="18"/>
          <w:szCs w:val="18"/>
        </w:rPr>
        <w:t>an</w:t>
      </w:r>
      <w:r w:rsidRPr="00246E25">
        <w:rPr>
          <w:rFonts w:asciiTheme="minorHAnsi" w:eastAsia="Arial" w:hAnsiTheme="minorHAnsi" w:cstheme="minorHAnsi"/>
          <w:sz w:val="18"/>
          <w:szCs w:val="18"/>
        </w:rPr>
        <w:t>d</w:t>
      </w:r>
      <w:r w:rsidRPr="00246E25">
        <w:rPr>
          <w:rFonts w:asciiTheme="minorHAnsi" w:eastAsia="Arial" w:hAnsiTheme="minorHAnsi" w:cstheme="minorHAnsi"/>
          <w:spacing w:val="-6"/>
          <w:sz w:val="18"/>
          <w:szCs w:val="18"/>
        </w:rPr>
        <w:t xml:space="preserve"> </w:t>
      </w:r>
      <w:r w:rsidRPr="00246E25">
        <w:rPr>
          <w:rFonts w:asciiTheme="minorHAnsi" w:eastAsia="Arial" w:hAnsiTheme="minorHAnsi" w:cstheme="minorHAnsi"/>
          <w:spacing w:val="-3"/>
          <w:sz w:val="18"/>
          <w:szCs w:val="18"/>
        </w:rPr>
        <w:t>R</w:t>
      </w:r>
      <w:r w:rsidRPr="00246E25">
        <w:rPr>
          <w:rFonts w:asciiTheme="minorHAnsi" w:eastAsia="Arial" w:hAnsiTheme="minorHAnsi" w:cstheme="minorHAnsi"/>
          <w:spacing w:val="-4"/>
          <w:sz w:val="18"/>
          <w:szCs w:val="18"/>
        </w:rPr>
        <w:t>e</w:t>
      </w:r>
      <w:r w:rsidRPr="00246E25">
        <w:rPr>
          <w:rFonts w:asciiTheme="minorHAnsi" w:eastAsia="Arial" w:hAnsiTheme="minorHAnsi" w:cstheme="minorHAnsi"/>
          <w:spacing w:val="-2"/>
          <w:sz w:val="18"/>
          <w:szCs w:val="18"/>
        </w:rPr>
        <w:t>gul</w:t>
      </w:r>
      <w:r w:rsidRPr="00246E25">
        <w:rPr>
          <w:rFonts w:asciiTheme="minorHAnsi" w:eastAsia="Arial" w:hAnsiTheme="minorHAnsi" w:cstheme="minorHAnsi"/>
          <w:spacing w:val="-4"/>
          <w:sz w:val="18"/>
          <w:szCs w:val="18"/>
        </w:rPr>
        <w:t>a</w:t>
      </w:r>
      <w:r w:rsidRPr="00246E25">
        <w:rPr>
          <w:rFonts w:asciiTheme="minorHAnsi" w:eastAsia="Arial" w:hAnsiTheme="minorHAnsi" w:cstheme="minorHAnsi"/>
          <w:spacing w:val="-2"/>
          <w:sz w:val="18"/>
          <w:szCs w:val="18"/>
        </w:rPr>
        <w:t>ti</w:t>
      </w:r>
      <w:r w:rsidRPr="00246E25">
        <w:rPr>
          <w:rFonts w:asciiTheme="minorHAnsi" w:eastAsia="Arial" w:hAnsiTheme="minorHAnsi" w:cstheme="minorHAnsi"/>
          <w:spacing w:val="-4"/>
          <w:sz w:val="18"/>
          <w:szCs w:val="18"/>
        </w:rPr>
        <w:t>o</w:t>
      </w:r>
      <w:r w:rsidRPr="00246E25">
        <w:rPr>
          <w:rFonts w:asciiTheme="minorHAnsi" w:eastAsia="Arial" w:hAnsiTheme="minorHAnsi" w:cstheme="minorHAnsi"/>
          <w:spacing w:val="-2"/>
          <w:sz w:val="18"/>
          <w:szCs w:val="18"/>
        </w:rPr>
        <w:t>n</w:t>
      </w:r>
      <w:r w:rsidRPr="00246E25">
        <w:rPr>
          <w:rFonts w:asciiTheme="minorHAnsi" w:eastAsia="Arial" w:hAnsiTheme="minorHAnsi" w:cstheme="minorHAnsi"/>
          <w:sz w:val="18"/>
          <w:szCs w:val="18"/>
        </w:rPr>
        <w:t>s</w:t>
      </w:r>
      <w:r w:rsidRPr="00246E25">
        <w:rPr>
          <w:rFonts w:asciiTheme="minorHAnsi" w:eastAsia="Arial" w:hAnsiTheme="minorHAnsi" w:cstheme="minorHAnsi"/>
          <w:spacing w:val="4"/>
          <w:sz w:val="18"/>
          <w:szCs w:val="18"/>
        </w:rPr>
        <w:t xml:space="preserve"> </w:t>
      </w:r>
      <w:r w:rsidRPr="00246E25">
        <w:rPr>
          <w:rFonts w:asciiTheme="minorHAnsi" w:eastAsia="Arial" w:hAnsiTheme="minorHAnsi" w:cstheme="minorHAnsi"/>
          <w:spacing w:val="-2"/>
          <w:sz w:val="18"/>
          <w:szCs w:val="18"/>
        </w:rPr>
        <w:t>an</w:t>
      </w:r>
      <w:r w:rsidRPr="00246E25">
        <w:rPr>
          <w:rFonts w:asciiTheme="minorHAnsi" w:eastAsia="Arial" w:hAnsiTheme="minorHAnsi" w:cstheme="minorHAnsi"/>
          <w:sz w:val="18"/>
          <w:szCs w:val="18"/>
        </w:rPr>
        <w:t>d</w:t>
      </w:r>
      <w:r w:rsidRPr="00246E25">
        <w:rPr>
          <w:rFonts w:asciiTheme="minorHAnsi" w:eastAsia="Arial" w:hAnsiTheme="minorHAnsi" w:cstheme="minorHAnsi"/>
          <w:spacing w:val="1"/>
          <w:sz w:val="18"/>
          <w:szCs w:val="18"/>
        </w:rPr>
        <w:t xml:space="preserve"> </w:t>
      </w:r>
      <w:r w:rsidRPr="00246E25">
        <w:rPr>
          <w:rFonts w:asciiTheme="minorHAnsi" w:eastAsia="Arial" w:hAnsiTheme="minorHAnsi" w:cstheme="minorHAnsi"/>
          <w:spacing w:val="-2"/>
          <w:sz w:val="18"/>
          <w:szCs w:val="18"/>
        </w:rPr>
        <w:t>ho</w:t>
      </w:r>
      <w:r w:rsidRPr="00246E25">
        <w:rPr>
          <w:rFonts w:asciiTheme="minorHAnsi" w:eastAsia="Arial" w:hAnsiTheme="minorHAnsi" w:cstheme="minorHAnsi"/>
          <w:spacing w:val="-4"/>
          <w:sz w:val="18"/>
          <w:szCs w:val="18"/>
        </w:rPr>
        <w:t>l</w:t>
      </w:r>
      <w:r w:rsidRPr="00246E25">
        <w:rPr>
          <w:rFonts w:asciiTheme="minorHAnsi" w:eastAsia="Arial" w:hAnsiTheme="minorHAnsi" w:cstheme="minorHAnsi"/>
          <w:sz w:val="18"/>
          <w:szCs w:val="18"/>
        </w:rPr>
        <w:t>d</w:t>
      </w:r>
      <w:r w:rsidRPr="00246E25">
        <w:rPr>
          <w:rFonts w:asciiTheme="minorHAnsi" w:eastAsia="Arial" w:hAnsiTheme="minorHAnsi" w:cstheme="minorHAnsi"/>
          <w:spacing w:val="-8"/>
          <w:sz w:val="18"/>
          <w:szCs w:val="18"/>
        </w:rPr>
        <w:t xml:space="preserve"> </w:t>
      </w:r>
      <w:r w:rsidRPr="00246E25">
        <w:rPr>
          <w:rFonts w:asciiTheme="minorHAnsi" w:eastAsia="Arial" w:hAnsiTheme="minorHAnsi" w:cstheme="minorHAnsi"/>
          <w:spacing w:val="-2"/>
          <w:sz w:val="18"/>
          <w:szCs w:val="18"/>
        </w:rPr>
        <w:t>har</w:t>
      </w:r>
      <w:r w:rsidRPr="00246E25">
        <w:rPr>
          <w:rFonts w:asciiTheme="minorHAnsi" w:eastAsia="Arial" w:hAnsiTheme="minorHAnsi" w:cstheme="minorHAnsi"/>
          <w:spacing w:val="-1"/>
          <w:sz w:val="18"/>
          <w:szCs w:val="18"/>
        </w:rPr>
        <w:t>m</w:t>
      </w:r>
      <w:r w:rsidRPr="00246E25">
        <w:rPr>
          <w:rFonts w:asciiTheme="minorHAnsi" w:eastAsia="Arial" w:hAnsiTheme="minorHAnsi" w:cstheme="minorHAnsi"/>
          <w:spacing w:val="-2"/>
          <w:sz w:val="18"/>
          <w:szCs w:val="18"/>
        </w:rPr>
        <w:t>le</w:t>
      </w:r>
      <w:r w:rsidRPr="00246E25">
        <w:rPr>
          <w:rFonts w:asciiTheme="minorHAnsi" w:eastAsia="Arial" w:hAnsiTheme="minorHAnsi" w:cstheme="minorHAnsi"/>
          <w:spacing w:val="-3"/>
          <w:sz w:val="18"/>
          <w:szCs w:val="18"/>
        </w:rPr>
        <w:t>s</w:t>
      </w:r>
      <w:r w:rsidRPr="00246E25">
        <w:rPr>
          <w:rFonts w:asciiTheme="minorHAnsi" w:eastAsia="Arial" w:hAnsiTheme="minorHAnsi" w:cstheme="minorHAnsi"/>
          <w:sz w:val="18"/>
          <w:szCs w:val="18"/>
        </w:rPr>
        <w:t>s</w:t>
      </w:r>
      <w:r w:rsidRPr="00246E25">
        <w:rPr>
          <w:rFonts w:asciiTheme="minorHAnsi" w:eastAsia="Arial" w:hAnsiTheme="minorHAnsi" w:cstheme="minorHAnsi"/>
          <w:spacing w:val="26"/>
          <w:sz w:val="18"/>
          <w:szCs w:val="18"/>
        </w:rPr>
        <w:t xml:space="preserve"> </w:t>
      </w:r>
      <w:r w:rsidRPr="00246E25">
        <w:rPr>
          <w:rFonts w:asciiTheme="minorHAnsi" w:eastAsia="Arial" w:hAnsiTheme="minorHAnsi" w:cstheme="minorHAnsi"/>
          <w:spacing w:val="-2"/>
          <w:sz w:val="18"/>
          <w:szCs w:val="18"/>
        </w:rPr>
        <w:t>t</w:t>
      </w:r>
      <w:r w:rsidRPr="00246E25">
        <w:rPr>
          <w:rFonts w:asciiTheme="minorHAnsi" w:eastAsia="Arial" w:hAnsiTheme="minorHAnsi" w:cstheme="minorHAnsi"/>
          <w:spacing w:val="-4"/>
          <w:sz w:val="18"/>
          <w:szCs w:val="18"/>
        </w:rPr>
        <w:t>h</w:t>
      </w:r>
      <w:r w:rsidRPr="00246E25">
        <w:rPr>
          <w:rFonts w:asciiTheme="minorHAnsi" w:eastAsia="Arial" w:hAnsiTheme="minorHAnsi" w:cstheme="minorHAnsi"/>
          <w:sz w:val="18"/>
          <w:szCs w:val="18"/>
        </w:rPr>
        <w:t>e</w:t>
      </w:r>
      <w:r w:rsidRPr="00246E25">
        <w:rPr>
          <w:rFonts w:asciiTheme="minorHAnsi" w:eastAsia="Arial" w:hAnsiTheme="minorHAnsi" w:cstheme="minorHAnsi"/>
          <w:spacing w:val="28"/>
          <w:sz w:val="18"/>
          <w:szCs w:val="18"/>
        </w:rPr>
        <w:t xml:space="preserve"> </w:t>
      </w:r>
      <w:r w:rsidRPr="00246E25">
        <w:rPr>
          <w:rFonts w:asciiTheme="minorHAnsi" w:eastAsia="Arial" w:hAnsiTheme="minorHAnsi" w:cstheme="minorHAnsi"/>
          <w:spacing w:val="-5"/>
          <w:sz w:val="18"/>
          <w:szCs w:val="18"/>
        </w:rPr>
        <w:t>A</w:t>
      </w:r>
      <w:r w:rsidRPr="00246E25">
        <w:rPr>
          <w:rFonts w:asciiTheme="minorHAnsi" w:eastAsia="Arial" w:hAnsiTheme="minorHAnsi" w:cstheme="minorHAnsi"/>
          <w:spacing w:val="-3"/>
          <w:sz w:val="18"/>
          <w:szCs w:val="18"/>
        </w:rPr>
        <w:t>SCR</w:t>
      </w:r>
      <w:r w:rsidRPr="00246E25">
        <w:rPr>
          <w:rFonts w:asciiTheme="minorHAnsi" w:eastAsia="Arial" w:hAnsiTheme="minorHAnsi" w:cstheme="minorHAnsi"/>
          <w:sz w:val="18"/>
          <w:szCs w:val="18"/>
        </w:rPr>
        <w:t xml:space="preserve">S </w:t>
      </w:r>
      <w:r w:rsidRPr="00246E25">
        <w:rPr>
          <w:rFonts w:asciiTheme="minorHAnsi" w:eastAsia="Arial" w:hAnsiTheme="minorHAnsi" w:cstheme="minorHAnsi"/>
          <w:spacing w:val="-2"/>
          <w:sz w:val="18"/>
          <w:szCs w:val="18"/>
        </w:rPr>
        <w:t>f</w:t>
      </w:r>
      <w:r w:rsidRPr="00246E25">
        <w:rPr>
          <w:rFonts w:asciiTheme="minorHAnsi" w:eastAsia="Arial" w:hAnsiTheme="minorHAnsi" w:cstheme="minorHAnsi"/>
          <w:spacing w:val="-5"/>
          <w:sz w:val="18"/>
          <w:szCs w:val="18"/>
        </w:rPr>
        <w:t>r</w:t>
      </w:r>
      <w:r w:rsidRPr="00246E25">
        <w:rPr>
          <w:rFonts w:asciiTheme="minorHAnsi" w:eastAsia="Arial" w:hAnsiTheme="minorHAnsi" w:cstheme="minorHAnsi"/>
          <w:spacing w:val="-2"/>
          <w:sz w:val="18"/>
          <w:szCs w:val="18"/>
        </w:rPr>
        <w:t>o</w:t>
      </w:r>
      <w:r w:rsidRPr="00246E25">
        <w:rPr>
          <w:rFonts w:asciiTheme="minorHAnsi" w:eastAsia="Arial" w:hAnsiTheme="minorHAnsi" w:cstheme="minorHAnsi"/>
          <w:sz w:val="18"/>
          <w:szCs w:val="18"/>
        </w:rPr>
        <w:t>m</w:t>
      </w:r>
      <w:r w:rsidRPr="00246E25">
        <w:rPr>
          <w:rFonts w:asciiTheme="minorHAnsi" w:eastAsia="Arial" w:hAnsiTheme="minorHAnsi" w:cstheme="minorHAnsi"/>
          <w:spacing w:val="-5"/>
          <w:sz w:val="18"/>
          <w:szCs w:val="18"/>
        </w:rPr>
        <w:t xml:space="preserve"> </w:t>
      </w:r>
      <w:r w:rsidRPr="00246E25">
        <w:rPr>
          <w:rFonts w:asciiTheme="minorHAnsi" w:eastAsia="Arial" w:hAnsiTheme="minorHAnsi" w:cstheme="minorHAnsi"/>
          <w:spacing w:val="-2"/>
          <w:sz w:val="18"/>
          <w:szCs w:val="18"/>
        </w:rPr>
        <w:t>an</w:t>
      </w:r>
      <w:r w:rsidRPr="00246E25">
        <w:rPr>
          <w:rFonts w:asciiTheme="minorHAnsi" w:eastAsia="Arial" w:hAnsiTheme="minorHAnsi" w:cstheme="minorHAnsi"/>
          <w:sz w:val="18"/>
          <w:szCs w:val="18"/>
        </w:rPr>
        <w:t>d</w:t>
      </w:r>
      <w:r w:rsidRPr="00246E25">
        <w:rPr>
          <w:rFonts w:asciiTheme="minorHAnsi" w:eastAsia="Arial" w:hAnsiTheme="minorHAnsi" w:cstheme="minorHAnsi"/>
          <w:spacing w:val="4"/>
          <w:sz w:val="18"/>
          <w:szCs w:val="18"/>
        </w:rPr>
        <w:t xml:space="preserve"> </w:t>
      </w:r>
      <w:r w:rsidRPr="00246E25">
        <w:rPr>
          <w:rFonts w:asciiTheme="minorHAnsi" w:eastAsia="Arial" w:hAnsiTheme="minorHAnsi" w:cstheme="minorHAnsi"/>
          <w:spacing w:val="-6"/>
          <w:sz w:val="18"/>
          <w:szCs w:val="18"/>
        </w:rPr>
        <w:t>a</w:t>
      </w:r>
      <w:r w:rsidRPr="00246E25">
        <w:rPr>
          <w:rFonts w:asciiTheme="minorHAnsi" w:eastAsia="Arial" w:hAnsiTheme="minorHAnsi" w:cstheme="minorHAnsi"/>
          <w:spacing w:val="-4"/>
          <w:sz w:val="18"/>
          <w:szCs w:val="18"/>
        </w:rPr>
        <w:t>g</w:t>
      </w:r>
      <w:r w:rsidRPr="00246E25">
        <w:rPr>
          <w:rFonts w:asciiTheme="minorHAnsi" w:eastAsia="Arial" w:hAnsiTheme="minorHAnsi" w:cstheme="minorHAnsi"/>
          <w:spacing w:val="-2"/>
          <w:sz w:val="18"/>
          <w:szCs w:val="18"/>
        </w:rPr>
        <w:t>ai</w:t>
      </w:r>
      <w:r w:rsidRPr="00246E25">
        <w:rPr>
          <w:rFonts w:asciiTheme="minorHAnsi" w:eastAsia="Arial" w:hAnsiTheme="minorHAnsi" w:cstheme="minorHAnsi"/>
          <w:spacing w:val="-1"/>
          <w:sz w:val="18"/>
          <w:szCs w:val="18"/>
        </w:rPr>
        <w:t>n</w:t>
      </w:r>
      <w:r w:rsidRPr="00246E25">
        <w:rPr>
          <w:rFonts w:asciiTheme="minorHAnsi" w:eastAsia="Arial" w:hAnsiTheme="minorHAnsi" w:cstheme="minorHAnsi"/>
          <w:spacing w:val="-4"/>
          <w:sz w:val="18"/>
          <w:szCs w:val="18"/>
        </w:rPr>
        <w:t>s</w:t>
      </w:r>
      <w:r w:rsidRPr="00246E25">
        <w:rPr>
          <w:rFonts w:asciiTheme="minorHAnsi" w:eastAsia="Arial" w:hAnsiTheme="minorHAnsi" w:cstheme="minorHAnsi"/>
          <w:sz w:val="18"/>
          <w:szCs w:val="18"/>
        </w:rPr>
        <w:t>t</w:t>
      </w:r>
      <w:r w:rsidRPr="00246E25">
        <w:rPr>
          <w:rFonts w:asciiTheme="minorHAnsi" w:eastAsia="Arial" w:hAnsiTheme="minorHAnsi" w:cstheme="minorHAnsi"/>
          <w:spacing w:val="27"/>
          <w:sz w:val="18"/>
          <w:szCs w:val="18"/>
        </w:rPr>
        <w:t xml:space="preserve"> </w:t>
      </w:r>
      <w:r w:rsidRPr="00246E25">
        <w:rPr>
          <w:rFonts w:asciiTheme="minorHAnsi" w:eastAsia="Arial" w:hAnsiTheme="minorHAnsi" w:cstheme="minorHAnsi"/>
          <w:spacing w:val="-2"/>
          <w:sz w:val="18"/>
          <w:szCs w:val="18"/>
        </w:rPr>
        <w:t>a</w:t>
      </w:r>
      <w:r w:rsidRPr="00246E25">
        <w:rPr>
          <w:rFonts w:asciiTheme="minorHAnsi" w:eastAsia="Arial" w:hAnsiTheme="minorHAnsi" w:cstheme="minorHAnsi"/>
          <w:spacing w:val="-4"/>
          <w:sz w:val="18"/>
          <w:szCs w:val="18"/>
        </w:rPr>
        <w:t>l</w:t>
      </w:r>
      <w:r w:rsidRPr="00246E25">
        <w:rPr>
          <w:rFonts w:asciiTheme="minorHAnsi" w:eastAsia="Arial" w:hAnsiTheme="minorHAnsi" w:cstheme="minorHAnsi"/>
          <w:sz w:val="18"/>
          <w:szCs w:val="18"/>
        </w:rPr>
        <w:t>l</w:t>
      </w:r>
      <w:r w:rsidRPr="00246E25">
        <w:rPr>
          <w:rFonts w:asciiTheme="minorHAnsi" w:eastAsia="Arial" w:hAnsiTheme="minorHAnsi" w:cstheme="minorHAnsi"/>
          <w:spacing w:val="6"/>
          <w:sz w:val="18"/>
          <w:szCs w:val="18"/>
        </w:rPr>
        <w:t xml:space="preserve"> </w:t>
      </w:r>
      <w:r w:rsidRPr="00246E25">
        <w:rPr>
          <w:rFonts w:asciiTheme="minorHAnsi" w:eastAsia="Arial" w:hAnsiTheme="minorHAnsi" w:cstheme="minorHAnsi"/>
          <w:spacing w:val="-3"/>
          <w:w w:val="89"/>
          <w:sz w:val="18"/>
          <w:szCs w:val="18"/>
        </w:rPr>
        <w:t>li</w:t>
      </w:r>
      <w:r w:rsidRPr="00246E25">
        <w:rPr>
          <w:rFonts w:asciiTheme="minorHAnsi" w:eastAsia="Arial" w:hAnsiTheme="minorHAnsi" w:cstheme="minorHAnsi"/>
          <w:spacing w:val="-2"/>
          <w:w w:val="89"/>
          <w:sz w:val="18"/>
          <w:szCs w:val="18"/>
        </w:rPr>
        <w:t>ab</w:t>
      </w:r>
      <w:r w:rsidRPr="00246E25">
        <w:rPr>
          <w:rFonts w:asciiTheme="minorHAnsi" w:eastAsia="Arial" w:hAnsiTheme="minorHAnsi" w:cstheme="minorHAnsi"/>
          <w:w w:val="89"/>
          <w:sz w:val="18"/>
          <w:szCs w:val="18"/>
        </w:rPr>
        <w:t>i</w:t>
      </w:r>
      <w:r w:rsidRPr="00246E25">
        <w:rPr>
          <w:rFonts w:asciiTheme="minorHAnsi" w:eastAsia="Arial" w:hAnsiTheme="minorHAnsi" w:cstheme="minorHAnsi"/>
          <w:spacing w:val="-3"/>
          <w:w w:val="89"/>
          <w:sz w:val="18"/>
          <w:szCs w:val="18"/>
        </w:rPr>
        <w:t>l</w:t>
      </w:r>
      <w:r w:rsidRPr="00246E25">
        <w:rPr>
          <w:rFonts w:asciiTheme="minorHAnsi" w:eastAsia="Arial" w:hAnsiTheme="minorHAnsi" w:cstheme="minorHAnsi"/>
          <w:w w:val="89"/>
          <w:sz w:val="18"/>
          <w:szCs w:val="18"/>
        </w:rPr>
        <w:t>i</w:t>
      </w:r>
      <w:r w:rsidRPr="00246E25">
        <w:rPr>
          <w:rFonts w:asciiTheme="minorHAnsi" w:eastAsia="Arial" w:hAnsiTheme="minorHAnsi" w:cstheme="minorHAnsi"/>
          <w:spacing w:val="-4"/>
          <w:w w:val="89"/>
          <w:sz w:val="18"/>
          <w:szCs w:val="18"/>
        </w:rPr>
        <w:t>t</w:t>
      </w:r>
      <w:r w:rsidRPr="00246E25">
        <w:rPr>
          <w:rFonts w:asciiTheme="minorHAnsi" w:eastAsia="Arial" w:hAnsiTheme="minorHAnsi" w:cstheme="minorHAnsi"/>
          <w:w w:val="89"/>
          <w:sz w:val="18"/>
          <w:szCs w:val="18"/>
        </w:rPr>
        <w:t>y</w:t>
      </w:r>
      <w:r w:rsidRPr="00246E25">
        <w:rPr>
          <w:rFonts w:asciiTheme="minorHAnsi" w:eastAsia="Arial" w:hAnsiTheme="minorHAnsi" w:cstheme="minorHAnsi"/>
          <w:spacing w:val="17"/>
          <w:w w:val="89"/>
          <w:sz w:val="18"/>
          <w:szCs w:val="18"/>
        </w:rPr>
        <w:t xml:space="preserve"> </w:t>
      </w:r>
      <w:r w:rsidRPr="00246E25">
        <w:rPr>
          <w:rFonts w:asciiTheme="minorHAnsi" w:eastAsia="Arial" w:hAnsiTheme="minorHAnsi" w:cstheme="minorHAnsi"/>
          <w:spacing w:val="-2"/>
          <w:sz w:val="18"/>
          <w:szCs w:val="18"/>
        </w:rPr>
        <w:t>an</w:t>
      </w:r>
      <w:r w:rsidRPr="00246E25">
        <w:rPr>
          <w:rFonts w:asciiTheme="minorHAnsi" w:eastAsia="Arial" w:hAnsiTheme="minorHAnsi" w:cstheme="minorHAnsi"/>
          <w:sz w:val="18"/>
          <w:szCs w:val="18"/>
        </w:rPr>
        <w:t>d</w:t>
      </w:r>
      <w:r w:rsidRPr="00246E25">
        <w:rPr>
          <w:rFonts w:asciiTheme="minorHAnsi" w:eastAsia="Arial" w:hAnsiTheme="minorHAnsi" w:cstheme="minorHAnsi"/>
          <w:spacing w:val="4"/>
          <w:sz w:val="18"/>
          <w:szCs w:val="18"/>
        </w:rPr>
        <w:t xml:space="preserve"> </w:t>
      </w:r>
      <w:r w:rsidRPr="00246E25">
        <w:rPr>
          <w:rFonts w:asciiTheme="minorHAnsi" w:eastAsia="Arial" w:hAnsiTheme="minorHAnsi" w:cstheme="minorHAnsi"/>
          <w:spacing w:val="-1"/>
          <w:sz w:val="18"/>
          <w:szCs w:val="18"/>
        </w:rPr>
        <w:t>c</w:t>
      </w:r>
      <w:r w:rsidRPr="00246E25">
        <w:rPr>
          <w:rFonts w:asciiTheme="minorHAnsi" w:eastAsia="Arial" w:hAnsiTheme="minorHAnsi" w:cstheme="minorHAnsi"/>
          <w:spacing w:val="-2"/>
          <w:sz w:val="18"/>
          <w:szCs w:val="18"/>
        </w:rPr>
        <w:t>lai</w:t>
      </w:r>
      <w:r w:rsidRPr="00246E25">
        <w:rPr>
          <w:rFonts w:asciiTheme="minorHAnsi" w:eastAsia="Arial" w:hAnsiTheme="minorHAnsi" w:cstheme="minorHAnsi"/>
          <w:spacing w:val="-1"/>
          <w:sz w:val="18"/>
          <w:szCs w:val="18"/>
        </w:rPr>
        <w:t>ms</w:t>
      </w:r>
      <w:r w:rsidRPr="00246E25">
        <w:rPr>
          <w:rFonts w:asciiTheme="minorHAnsi" w:eastAsia="Arial" w:hAnsiTheme="minorHAnsi" w:cstheme="minorHAnsi"/>
          <w:sz w:val="18"/>
          <w:szCs w:val="18"/>
        </w:rPr>
        <w:t>.</w:t>
      </w:r>
      <w:r w:rsidRPr="00246E25">
        <w:rPr>
          <w:rFonts w:asciiTheme="minorHAnsi" w:eastAsia="Arial" w:hAnsiTheme="minorHAnsi" w:cstheme="minorHAnsi"/>
          <w:spacing w:val="11"/>
          <w:sz w:val="18"/>
          <w:szCs w:val="18"/>
        </w:rPr>
        <w:t xml:space="preserve"> </w:t>
      </w:r>
      <w:r w:rsidR="00246E25" w:rsidRPr="00246E25">
        <w:rPr>
          <w:rFonts w:asciiTheme="minorHAnsi" w:hAnsiTheme="minorHAnsi" w:cstheme="minorHAnsi"/>
          <w:sz w:val="18"/>
          <w:szCs w:val="18"/>
        </w:rPr>
        <w:t>The sponsoring organization is responsible for all fees imposed by the hotel and/or contracted vendors.</w:t>
      </w:r>
    </w:p>
    <w:p w14:paraId="6EE3F050" w14:textId="39873249" w:rsidR="00246E25" w:rsidRDefault="00246E25" w:rsidP="00246E25">
      <w:pPr>
        <w:ind w:left="330"/>
        <w:rPr>
          <w:rFonts w:asciiTheme="minorHAnsi" w:hAnsiTheme="minorHAnsi" w:cstheme="minorHAnsi"/>
          <w:sz w:val="18"/>
          <w:szCs w:val="18"/>
        </w:rPr>
      </w:pPr>
    </w:p>
    <w:p w14:paraId="12A0F2DD" w14:textId="53A76561" w:rsidR="00246E25" w:rsidRPr="00246E25" w:rsidRDefault="00246E25" w:rsidP="00246E25">
      <w:pPr>
        <w:ind w:left="33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____________________________________________________________________________________________________________________</w:t>
      </w:r>
    </w:p>
    <w:p w14:paraId="447451A9" w14:textId="753A6271" w:rsidR="003A7909" w:rsidRDefault="003A7909" w:rsidP="00246E25">
      <w:pPr>
        <w:spacing w:line="232" w:lineRule="auto"/>
        <w:ind w:left="150" w:right="132"/>
        <w:jc w:val="both"/>
        <w:rPr>
          <w:sz w:val="11"/>
          <w:szCs w:val="11"/>
        </w:rPr>
      </w:pPr>
    </w:p>
    <w:p w14:paraId="447451AA" w14:textId="77777777" w:rsidR="003A7909" w:rsidRDefault="003A7909">
      <w:pPr>
        <w:spacing w:line="200" w:lineRule="exact"/>
      </w:pPr>
    </w:p>
    <w:p w14:paraId="447451AB" w14:textId="77777777" w:rsidR="003A7909" w:rsidRDefault="00A13B08">
      <w:pPr>
        <w:ind w:left="150" w:right="9458"/>
        <w:jc w:val="both"/>
        <w:rPr>
          <w:rFonts w:ascii="Arial" w:eastAsia="Arial" w:hAnsi="Arial" w:cs="Arial"/>
          <w:sz w:val="16"/>
          <w:szCs w:val="16"/>
        </w:rPr>
      </w:pPr>
      <w:r>
        <w:pict w14:anchorId="447451D1">
          <v:group id="_x0000_s1030" style="position:absolute;left:0;text-align:left;margin-left:35.5pt;margin-top:1.95pt;width:540pt;height:0;z-index:-251673088;mso-position-horizontal-relative:page" coordorigin="710,39" coordsize="10800,0">
            <v:shape id="_x0000_s1031" style="position:absolute;left:710;top:39;width:10800;height:0" coordorigin="710,39" coordsize="10800,0" path="m710,39r10800,e" filled="f" strokecolor="#929496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w w:val="93"/>
          <w:sz w:val="16"/>
          <w:szCs w:val="16"/>
        </w:rPr>
        <w:t>A</w:t>
      </w:r>
      <w:r>
        <w:rPr>
          <w:rFonts w:ascii="Arial" w:eastAsia="Arial" w:hAnsi="Arial" w:cs="Arial"/>
          <w:w w:val="93"/>
          <w:sz w:val="16"/>
          <w:szCs w:val="16"/>
        </w:rPr>
        <w:t>ppl</w:t>
      </w:r>
      <w:r>
        <w:rPr>
          <w:rFonts w:ascii="Arial" w:eastAsia="Arial" w:hAnsi="Arial" w:cs="Arial"/>
          <w:spacing w:val="-2"/>
          <w:w w:val="93"/>
          <w:sz w:val="16"/>
          <w:szCs w:val="16"/>
        </w:rPr>
        <w:t>i</w:t>
      </w:r>
      <w:r>
        <w:rPr>
          <w:rFonts w:ascii="Arial" w:eastAsia="Arial" w:hAnsi="Arial" w:cs="Arial"/>
          <w:spacing w:val="-1"/>
          <w:w w:val="93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10"/>
          <w:sz w:val="16"/>
          <w:szCs w:val="16"/>
        </w:rPr>
        <w:t>t</w:t>
      </w:r>
      <w:r>
        <w:rPr>
          <w:rFonts w:ascii="Arial" w:eastAsia="Arial" w:hAnsi="Arial" w:cs="Arial"/>
          <w:spacing w:val="-12"/>
          <w:w w:val="60"/>
          <w:sz w:val="16"/>
          <w:szCs w:val="16"/>
        </w:rPr>
        <w:t>’</w:t>
      </w:r>
      <w:r>
        <w:rPr>
          <w:rFonts w:ascii="Arial" w:eastAsia="Arial" w:hAnsi="Arial" w:cs="Arial"/>
          <w:w w:val="110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tu</w:t>
      </w:r>
      <w:r>
        <w:rPr>
          <w:rFonts w:ascii="Arial" w:eastAsia="Arial" w:hAnsi="Arial" w:cs="Arial"/>
          <w:sz w:val="16"/>
          <w:szCs w:val="16"/>
        </w:rPr>
        <w:t>re</w:t>
      </w:r>
    </w:p>
    <w:p w14:paraId="447451AC" w14:textId="77777777" w:rsidR="003A7909" w:rsidRDefault="003A7909">
      <w:pPr>
        <w:spacing w:before="5" w:line="220" w:lineRule="exact"/>
        <w:rPr>
          <w:sz w:val="22"/>
          <w:szCs w:val="22"/>
        </w:rPr>
      </w:pPr>
    </w:p>
    <w:p w14:paraId="447451AD" w14:textId="77777777" w:rsidR="003A7909" w:rsidRDefault="00A13B08">
      <w:pPr>
        <w:spacing w:line="180" w:lineRule="exact"/>
        <w:ind w:left="150" w:right="9593"/>
        <w:jc w:val="both"/>
        <w:rPr>
          <w:rFonts w:ascii="Arial" w:eastAsia="Arial" w:hAnsi="Arial" w:cs="Arial"/>
          <w:sz w:val="16"/>
          <w:szCs w:val="16"/>
        </w:rPr>
      </w:pPr>
      <w:r>
        <w:pict w14:anchorId="447451D2">
          <v:group id="_x0000_s1028" style="position:absolute;left:0;text-align:left;margin-left:35.5pt;margin-top:.65pt;width:540pt;height:0;z-index:-251672064;mso-position-horizontal-relative:page" coordorigin="710,13" coordsize="10800,0">
            <v:shape id="_x0000_s1029" style="position:absolute;left:710;top:13;width:10800;height:0" coordorigin="710,13" coordsize="10800,0" path="m710,13r10800,e" filled="f" strokecolor="#929496" strokeweight=".5pt">
              <v:path arrowok="t"/>
            </v:shape>
            <w10:wrap anchorx="page"/>
          </v:group>
        </w:pict>
      </w:r>
      <w:r>
        <w:pict w14:anchorId="447451D3">
          <v:group id="_x0000_s1026" style="position:absolute;left:0;text-align:left;margin-left:35.5pt;margin-top:21.05pt;width:540pt;height:0;z-index:-251671040;mso-position-horizontal-relative:page" coordorigin="710,421" coordsize="10800,0">
            <v:shape id="_x0000_s1027" style="position:absolute;left:710;top:421;width:10800;height:0" coordorigin="710,421" coordsize="10800,0" path="m710,421r10800,e" filled="f" strokecolor="#929496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1"/>
          <w:w w:val="92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w w:val="92"/>
          <w:position w:val="-1"/>
          <w:sz w:val="16"/>
          <w:szCs w:val="16"/>
        </w:rPr>
        <w:t>y</w:t>
      </w:r>
      <w:r>
        <w:rPr>
          <w:rFonts w:ascii="Arial" w:eastAsia="Arial" w:hAnsi="Arial" w:cs="Arial"/>
          <w:w w:val="92"/>
          <w:position w:val="-1"/>
          <w:sz w:val="16"/>
          <w:szCs w:val="16"/>
        </w:rPr>
        <w:t>pe</w:t>
      </w:r>
      <w:r>
        <w:rPr>
          <w:rFonts w:ascii="Arial" w:eastAsia="Arial" w:hAnsi="Arial" w:cs="Arial"/>
          <w:spacing w:val="6"/>
          <w:w w:val="9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me</w:t>
      </w:r>
    </w:p>
    <w:p w14:paraId="447451AE" w14:textId="77777777" w:rsidR="003A7909" w:rsidRDefault="003A7909">
      <w:pPr>
        <w:spacing w:before="1" w:line="220" w:lineRule="exact"/>
        <w:rPr>
          <w:sz w:val="22"/>
          <w:szCs w:val="22"/>
        </w:rPr>
        <w:sectPr w:rsidR="003A7909">
          <w:type w:val="continuous"/>
          <w:pgSz w:w="12240" w:h="15840"/>
          <w:pgMar w:top="780" w:right="580" w:bottom="280" w:left="560" w:header="720" w:footer="720" w:gutter="0"/>
          <w:cols w:space="720"/>
        </w:sectPr>
      </w:pPr>
    </w:p>
    <w:p w14:paraId="447451AF" w14:textId="77777777" w:rsidR="003A7909" w:rsidRDefault="003A7909">
      <w:pPr>
        <w:spacing w:before="14" w:line="220" w:lineRule="exact"/>
        <w:rPr>
          <w:sz w:val="22"/>
          <w:szCs w:val="22"/>
        </w:rPr>
      </w:pPr>
    </w:p>
    <w:p w14:paraId="447451B0" w14:textId="77777777" w:rsidR="003A7909" w:rsidRDefault="00A13B08">
      <w:pPr>
        <w:ind w:left="138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 w:eastAsia="Gill Sans MT" w:hAnsi="Gill Sans MT" w:cs="Gill Sans MT"/>
          <w:spacing w:val="1"/>
          <w:w w:val="85"/>
          <w:sz w:val="18"/>
          <w:szCs w:val="18"/>
        </w:rPr>
        <w:t>R</w:t>
      </w:r>
      <w:r>
        <w:rPr>
          <w:rFonts w:ascii="Gill Sans MT" w:eastAsia="Gill Sans MT" w:hAnsi="Gill Sans MT" w:cs="Gill Sans MT"/>
          <w:w w:val="91"/>
          <w:sz w:val="18"/>
          <w:szCs w:val="18"/>
        </w:rPr>
        <w:t>e</w:t>
      </w:r>
      <w:r>
        <w:rPr>
          <w:rFonts w:ascii="Gill Sans MT" w:eastAsia="Gill Sans MT" w:hAnsi="Gill Sans MT" w:cs="Gill Sans MT"/>
          <w:spacing w:val="1"/>
          <w:w w:val="78"/>
          <w:sz w:val="18"/>
          <w:szCs w:val="18"/>
        </w:rPr>
        <w:t>t</w:t>
      </w:r>
      <w:r>
        <w:rPr>
          <w:rFonts w:ascii="Gill Sans MT" w:eastAsia="Gill Sans MT" w:hAnsi="Gill Sans MT" w:cs="Gill Sans MT"/>
          <w:spacing w:val="4"/>
          <w:w w:val="89"/>
          <w:sz w:val="18"/>
          <w:szCs w:val="18"/>
        </w:rPr>
        <w:t>u</w:t>
      </w:r>
      <w:r>
        <w:rPr>
          <w:rFonts w:ascii="Gill Sans MT" w:eastAsia="Gill Sans MT" w:hAnsi="Gill Sans MT" w:cs="Gill Sans MT"/>
          <w:spacing w:val="1"/>
          <w:w w:val="68"/>
          <w:sz w:val="18"/>
          <w:szCs w:val="18"/>
        </w:rPr>
        <w:t>r</w:t>
      </w:r>
      <w:r>
        <w:rPr>
          <w:rFonts w:ascii="Gill Sans MT" w:eastAsia="Gill Sans MT" w:hAnsi="Gill Sans MT" w:cs="Gill Sans MT"/>
          <w:w w:val="91"/>
          <w:sz w:val="18"/>
          <w:szCs w:val="18"/>
        </w:rPr>
        <w:t>n</w:t>
      </w:r>
      <w:r>
        <w:rPr>
          <w:rFonts w:ascii="Gill Sans MT" w:eastAsia="Gill Sans MT" w:hAnsi="Gill Sans MT" w:cs="Gill Sans MT"/>
          <w:spacing w:val="-6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1"/>
          <w:w w:val="93"/>
          <w:sz w:val="18"/>
          <w:szCs w:val="18"/>
        </w:rPr>
        <w:t>f</w:t>
      </w:r>
      <w:r>
        <w:rPr>
          <w:rFonts w:ascii="Gill Sans MT" w:eastAsia="Gill Sans MT" w:hAnsi="Gill Sans MT" w:cs="Gill Sans MT"/>
          <w:spacing w:val="3"/>
          <w:w w:val="84"/>
          <w:sz w:val="18"/>
          <w:szCs w:val="18"/>
        </w:rPr>
        <w:t>o</w:t>
      </w:r>
      <w:r>
        <w:rPr>
          <w:rFonts w:ascii="Gill Sans MT" w:eastAsia="Gill Sans MT" w:hAnsi="Gill Sans MT" w:cs="Gill Sans MT"/>
          <w:spacing w:val="1"/>
          <w:w w:val="68"/>
          <w:sz w:val="18"/>
          <w:szCs w:val="18"/>
        </w:rPr>
        <w:t>r</w:t>
      </w:r>
      <w:r>
        <w:rPr>
          <w:rFonts w:ascii="Gill Sans MT" w:eastAsia="Gill Sans MT" w:hAnsi="Gill Sans MT" w:cs="Gill Sans MT"/>
          <w:w w:val="89"/>
          <w:sz w:val="18"/>
          <w:szCs w:val="18"/>
        </w:rPr>
        <w:t>m</w:t>
      </w:r>
      <w:r>
        <w:rPr>
          <w:rFonts w:ascii="Gill Sans MT" w:eastAsia="Gill Sans MT" w:hAnsi="Gill Sans MT" w:cs="Gill Sans MT"/>
          <w:spacing w:val="-10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z w:val="18"/>
          <w:szCs w:val="18"/>
        </w:rPr>
        <w:t>t</w:t>
      </w:r>
      <w:r>
        <w:rPr>
          <w:rFonts w:ascii="Gill Sans MT" w:eastAsia="Gill Sans MT" w:hAnsi="Gill Sans MT" w:cs="Gill Sans MT"/>
          <w:spacing w:val="1"/>
          <w:sz w:val="18"/>
          <w:szCs w:val="18"/>
        </w:rPr>
        <w:t>o</w:t>
      </w:r>
      <w:r>
        <w:rPr>
          <w:rFonts w:ascii="Gill Sans MT" w:eastAsia="Gill Sans MT" w:hAnsi="Gill Sans MT" w:cs="Gill Sans MT"/>
          <w:sz w:val="18"/>
          <w:szCs w:val="18"/>
        </w:rPr>
        <w:t>:</w:t>
      </w:r>
    </w:p>
    <w:p w14:paraId="447451B1" w14:textId="77777777" w:rsidR="003A7909" w:rsidRDefault="00A13B08">
      <w:pPr>
        <w:spacing w:before="33"/>
        <w:ind w:left="138" w:right="-51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 w:eastAsia="Gill Sans MT" w:hAnsi="Gill Sans MT" w:cs="Gill Sans MT"/>
          <w:spacing w:val="1"/>
          <w:w w:val="77"/>
          <w:sz w:val="18"/>
          <w:szCs w:val="18"/>
        </w:rPr>
        <w:t>H</w:t>
      </w:r>
      <w:r>
        <w:rPr>
          <w:rFonts w:ascii="Gill Sans MT" w:eastAsia="Gill Sans MT" w:hAnsi="Gill Sans MT" w:cs="Gill Sans MT"/>
          <w:w w:val="77"/>
          <w:sz w:val="18"/>
          <w:szCs w:val="18"/>
        </w:rPr>
        <w:t>e</w:t>
      </w:r>
      <w:r>
        <w:rPr>
          <w:rFonts w:ascii="Gill Sans MT" w:eastAsia="Gill Sans MT" w:hAnsi="Gill Sans MT" w:cs="Gill Sans MT"/>
          <w:spacing w:val="2"/>
          <w:w w:val="77"/>
          <w:sz w:val="18"/>
          <w:szCs w:val="18"/>
        </w:rPr>
        <w:t>le</w:t>
      </w:r>
      <w:r>
        <w:rPr>
          <w:rFonts w:ascii="Gill Sans MT" w:eastAsia="Gill Sans MT" w:hAnsi="Gill Sans MT" w:cs="Gill Sans MT"/>
          <w:w w:val="77"/>
          <w:sz w:val="18"/>
          <w:szCs w:val="18"/>
        </w:rPr>
        <w:t>n</w:t>
      </w:r>
      <w:r>
        <w:rPr>
          <w:rFonts w:ascii="Gill Sans MT" w:eastAsia="Gill Sans MT" w:hAnsi="Gill Sans MT" w:cs="Gill Sans MT"/>
          <w:spacing w:val="7"/>
          <w:w w:val="77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1"/>
          <w:w w:val="84"/>
          <w:sz w:val="18"/>
          <w:szCs w:val="18"/>
        </w:rPr>
        <w:t>P</w:t>
      </w:r>
      <w:r>
        <w:rPr>
          <w:rFonts w:ascii="Gill Sans MT" w:eastAsia="Gill Sans MT" w:hAnsi="Gill Sans MT" w:cs="Gill Sans MT"/>
          <w:w w:val="73"/>
          <w:sz w:val="18"/>
          <w:szCs w:val="18"/>
        </w:rPr>
        <w:t>o</w:t>
      </w:r>
      <w:r>
        <w:rPr>
          <w:rFonts w:ascii="Gill Sans MT" w:eastAsia="Gill Sans MT" w:hAnsi="Gill Sans MT" w:cs="Gill Sans MT"/>
          <w:spacing w:val="1"/>
          <w:w w:val="73"/>
          <w:sz w:val="18"/>
          <w:szCs w:val="18"/>
        </w:rPr>
        <w:t>l</w:t>
      </w:r>
      <w:r>
        <w:rPr>
          <w:rFonts w:ascii="Gill Sans MT" w:eastAsia="Gill Sans MT" w:hAnsi="Gill Sans MT" w:cs="Gill Sans MT"/>
          <w:spacing w:val="3"/>
          <w:w w:val="71"/>
          <w:sz w:val="18"/>
          <w:szCs w:val="18"/>
        </w:rPr>
        <w:t>l</w:t>
      </w:r>
      <w:r>
        <w:rPr>
          <w:rFonts w:ascii="Gill Sans MT" w:eastAsia="Gill Sans MT" w:hAnsi="Gill Sans MT" w:cs="Gill Sans MT"/>
          <w:spacing w:val="1"/>
          <w:w w:val="88"/>
          <w:sz w:val="18"/>
          <w:szCs w:val="18"/>
        </w:rPr>
        <w:t>a</w:t>
      </w:r>
      <w:r>
        <w:rPr>
          <w:rFonts w:ascii="Gill Sans MT" w:eastAsia="Gill Sans MT" w:hAnsi="Gill Sans MT" w:cs="Gill Sans MT"/>
          <w:spacing w:val="2"/>
          <w:w w:val="61"/>
          <w:sz w:val="18"/>
          <w:szCs w:val="18"/>
        </w:rPr>
        <w:t>r</w:t>
      </w:r>
      <w:r>
        <w:rPr>
          <w:rFonts w:ascii="Gill Sans MT" w:eastAsia="Gill Sans MT" w:hAnsi="Gill Sans MT" w:cs="Gill Sans MT"/>
          <w:spacing w:val="1"/>
          <w:w w:val="79"/>
          <w:sz w:val="18"/>
          <w:szCs w:val="18"/>
        </w:rPr>
        <w:t>d</w:t>
      </w:r>
      <w:r>
        <w:rPr>
          <w:rFonts w:ascii="Gill Sans MT" w:eastAsia="Gill Sans MT" w:hAnsi="Gill Sans MT" w:cs="Gill Sans MT"/>
          <w:w w:val="82"/>
          <w:sz w:val="18"/>
          <w:szCs w:val="18"/>
        </w:rPr>
        <w:t>,</w:t>
      </w:r>
      <w:r>
        <w:rPr>
          <w:rFonts w:ascii="Gill Sans MT" w:eastAsia="Gill Sans MT" w:hAnsi="Gill Sans MT" w:cs="Gill Sans MT"/>
          <w:spacing w:val="-6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1"/>
          <w:w w:val="73"/>
          <w:sz w:val="18"/>
          <w:szCs w:val="18"/>
        </w:rPr>
        <w:t>Dire</w:t>
      </w:r>
      <w:r>
        <w:rPr>
          <w:rFonts w:ascii="Gill Sans MT" w:eastAsia="Gill Sans MT" w:hAnsi="Gill Sans MT" w:cs="Gill Sans MT"/>
          <w:spacing w:val="2"/>
          <w:w w:val="73"/>
          <w:sz w:val="18"/>
          <w:szCs w:val="18"/>
        </w:rPr>
        <w:t>c</w:t>
      </w:r>
      <w:r>
        <w:rPr>
          <w:rFonts w:ascii="Gill Sans MT" w:eastAsia="Gill Sans MT" w:hAnsi="Gill Sans MT" w:cs="Gill Sans MT"/>
          <w:spacing w:val="-1"/>
          <w:w w:val="73"/>
          <w:sz w:val="18"/>
          <w:szCs w:val="18"/>
        </w:rPr>
        <w:t>t</w:t>
      </w:r>
      <w:r>
        <w:rPr>
          <w:rFonts w:ascii="Gill Sans MT" w:eastAsia="Gill Sans MT" w:hAnsi="Gill Sans MT" w:cs="Gill Sans MT"/>
          <w:spacing w:val="1"/>
          <w:w w:val="73"/>
          <w:sz w:val="18"/>
          <w:szCs w:val="18"/>
        </w:rPr>
        <w:t>o</w:t>
      </w:r>
      <w:r>
        <w:rPr>
          <w:rFonts w:ascii="Gill Sans MT" w:eastAsia="Gill Sans MT" w:hAnsi="Gill Sans MT" w:cs="Gill Sans MT"/>
          <w:w w:val="73"/>
          <w:sz w:val="18"/>
          <w:szCs w:val="18"/>
        </w:rPr>
        <w:t>r</w:t>
      </w:r>
      <w:r>
        <w:rPr>
          <w:rFonts w:ascii="Gill Sans MT" w:eastAsia="Gill Sans MT" w:hAnsi="Gill Sans MT" w:cs="Gill Sans MT"/>
          <w:spacing w:val="5"/>
          <w:w w:val="73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w w:val="73"/>
          <w:sz w:val="18"/>
          <w:szCs w:val="18"/>
        </w:rPr>
        <w:t>of</w:t>
      </w:r>
      <w:r>
        <w:rPr>
          <w:rFonts w:ascii="Gill Sans MT" w:eastAsia="Gill Sans MT" w:hAnsi="Gill Sans MT" w:cs="Gill Sans MT"/>
          <w:spacing w:val="17"/>
          <w:w w:val="73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2"/>
          <w:w w:val="80"/>
          <w:sz w:val="18"/>
          <w:szCs w:val="18"/>
        </w:rPr>
        <w:t>M</w:t>
      </w:r>
      <w:r>
        <w:rPr>
          <w:rFonts w:ascii="Gill Sans MT" w:eastAsia="Gill Sans MT" w:hAnsi="Gill Sans MT" w:cs="Gill Sans MT"/>
          <w:spacing w:val="2"/>
          <w:w w:val="81"/>
          <w:sz w:val="18"/>
          <w:szCs w:val="18"/>
        </w:rPr>
        <w:t>ee</w:t>
      </w:r>
      <w:r>
        <w:rPr>
          <w:rFonts w:ascii="Gill Sans MT" w:eastAsia="Gill Sans MT" w:hAnsi="Gill Sans MT" w:cs="Gill Sans MT"/>
          <w:spacing w:val="-1"/>
          <w:w w:val="69"/>
          <w:sz w:val="18"/>
          <w:szCs w:val="18"/>
        </w:rPr>
        <w:t>t</w:t>
      </w:r>
      <w:r>
        <w:rPr>
          <w:rFonts w:ascii="Gill Sans MT" w:eastAsia="Gill Sans MT" w:hAnsi="Gill Sans MT" w:cs="Gill Sans MT"/>
          <w:spacing w:val="1"/>
          <w:w w:val="71"/>
          <w:sz w:val="18"/>
          <w:szCs w:val="18"/>
        </w:rPr>
        <w:t>i</w:t>
      </w:r>
      <w:r>
        <w:rPr>
          <w:rFonts w:ascii="Gill Sans MT" w:eastAsia="Gill Sans MT" w:hAnsi="Gill Sans MT" w:cs="Gill Sans MT"/>
          <w:spacing w:val="1"/>
          <w:w w:val="81"/>
          <w:sz w:val="18"/>
          <w:szCs w:val="18"/>
        </w:rPr>
        <w:t>n</w:t>
      </w:r>
      <w:r>
        <w:rPr>
          <w:rFonts w:ascii="Gill Sans MT" w:eastAsia="Gill Sans MT" w:hAnsi="Gill Sans MT" w:cs="Gill Sans MT"/>
          <w:spacing w:val="4"/>
          <w:w w:val="95"/>
          <w:sz w:val="18"/>
          <w:szCs w:val="18"/>
        </w:rPr>
        <w:t>g</w:t>
      </w:r>
      <w:r>
        <w:rPr>
          <w:rFonts w:ascii="Gill Sans MT" w:eastAsia="Gill Sans MT" w:hAnsi="Gill Sans MT" w:cs="Gill Sans MT"/>
          <w:w w:val="89"/>
          <w:sz w:val="18"/>
          <w:szCs w:val="18"/>
        </w:rPr>
        <w:t>s</w:t>
      </w:r>
    </w:p>
    <w:p w14:paraId="447451B2" w14:textId="77777777" w:rsidR="003A7909" w:rsidRDefault="00A13B08">
      <w:pPr>
        <w:spacing w:line="200" w:lineRule="exact"/>
        <w:ind w:left="138"/>
        <w:rPr>
          <w:rFonts w:ascii="Gill Sans MT" w:eastAsia="Gill Sans MT" w:hAnsi="Gill Sans MT" w:cs="Gill Sans MT"/>
          <w:sz w:val="18"/>
          <w:szCs w:val="18"/>
        </w:rPr>
      </w:pPr>
      <w:hyperlink r:id="rId6">
        <w:r>
          <w:rPr>
            <w:rFonts w:ascii="Gill Sans MT" w:eastAsia="Gill Sans MT" w:hAnsi="Gill Sans MT" w:cs="Gill Sans MT"/>
            <w:color w:val="0000FF"/>
            <w:spacing w:val="1"/>
            <w:w w:val="87"/>
            <w:sz w:val="18"/>
            <w:szCs w:val="18"/>
            <w:u w:val="single" w:color="0000FF"/>
          </w:rPr>
          <w:t>H</w:t>
        </w:r>
        <w:r>
          <w:rPr>
            <w:rFonts w:ascii="Gill Sans MT" w:eastAsia="Gill Sans MT" w:hAnsi="Gill Sans MT" w:cs="Gill Sans MT"/>
            <w:color w:val="0000FF"/>
            <w:spacing w:val="1"/>
            <w:sz w:val="18"/>
            <w:szCs w:val="18"/>
            <w:u w:val="single" w:color="0000FF"/>
          </w:rPr>
          <w:t>p</w:t>
        </w:r>
        <w:r>
          <w:rPr>
            <w:rFonts w:ascii="Gill Sans MT" w:eastAsia="Gill Sans MT" w:hAnsi="Gill Sans MT" w:cs="Gill Sans MT"/>
            <w:color w:val="0000FF"/>
            <w:spacing w:val="1"/>
            <w:w w:val="90"/>
            <w:sz w:val="18"/>
            <w:szCs w:val="18"/>
            <w:u w:val="single" w:color="0000FF"/>
          </w:rPr>
          <w:t>o</w:t>
        </w:r>
        <w:r>
          <w:rPr>
            <w:rFonts w:ascii="Gill Sans MT" w:eastAsia="Gill Sans MT" w:hAnsi="Gill Sans MT" w:cs="Gill Sans MT"/>
            <w:color w:val="0000FF"/>
            <w:w w:val="96"/>
            <w:sz w:val="18"/>
            <w:szCs w:val="18"/>
            <w:u w:val="single" w:color="0000FF"/>
          </w:rPr>
          <w:t>ll</w:t>
        </w:r>
        <w:r>
          <w:rPr>
            <w:rFonts w:ascii="Gill Sans MT" w:eastAsia="Gill Sans MT" w:hAnsi="Gill Sans MT" w:cs="Gill Sans MT"/>
            <w:color w:val="0000FF"/>
            <w:spacing w:val="-1"/>
            <w:w w:val="96"/>
            <w:sz w:val="18"/>
            <w:szCs w:val="18"/>
            <w:u w:val="single" w:color="0000FF"/>
          </w:rPr>
          <w:t>a</w:t>
        </w:r>
        <w:r>
          <w:rPr>
            <w:rFonts w:ascii="Gill Sans MT" w:eastAsia="Gill Sans MT" w:hAnsi="Gill Sans MT" w:cs="Gill Sans MT"/>
            <w:color w:val="0000FF"/>
            <w:w w:val="86"/>
            <w:sz w:val="18"/>
            <w:szCs w:val="18"/>
            <w:u w:val="single" w:color="0000FF"/>
          </w:rPr>
          <w:t>r</w:t>
        </w:r>
        <w:r>
          <w:rPr>
            <w:rFonts w:ascii="Gill Sans MT" w:eastAsia="Gill Sans MT" w:hAnsi="Gill Sans MT" w:cs="Gill Sans MT"/>
            <w:color w:val="0000FF"/>
            <w:spacing w:val="1"/>
            <w:w w:val="86"/>
            <w:sz w:val="18"/>
            <w:szCs w:val="18"/>
            <w:u w:val="single" w:color="0000FF"/>
          </w:rPr>
          <w:t>d</w:t>
        </w:r>
        <w:r>
          <w:rPr>
            <w:rFonts w:ascii="Gill Sans MT" w:eastAsia="Gill Sans MT" w:hAnsi="Gill Sans MT" w:cs="Gill Sans MT"/>
            <w:color w:val="0000FF"/>
            <w:w w:val="83"/>
            <w:sz w:val="18"/>
            <w:szCs w:val="18"/>
            <w:u w:val="single" w:color="0000FF"/>
          </w:rPr>
          <w:t>@f</w:t>
        </w:r>
        <w:r>
          <w:rPr>
            <w:rFonts w:ascii="Gill Sans MT" w:eastAsia="Gill Sans MT" w:hAnsi="Gill Sans MT" w:cs="Gill Sans MT"/>
            <w:color w:val="0000FF"/>
            <w:spacing w:val="-1"/>
            <w:w w:val="107"/>
            <w:sz w:val="18"/>
            <w:szCs w:val="18"/>
            <w:u w:val="single" w:color="0000FF"/>
          </w:rPr>
          <w:t>a</w:t>
        </w:r>
        <w:r>
          <w:rPr>
            <w:rFonts w:ascii="Gill Sans MT" w:eastAsia="Gill Sans MT" w:hAnsi="Gill Sans MT" w:cs="Gill Sans MT"/>
            <w:color w:val="0000FF"/>
            <w:spacing w:val="-1"/>
            <w:w w:val="108"/>
            <w:sz w:val="18"/>
            <w:szCs w:val="18"/>
            <w:u w:val="single" w:color="0000FF"/>
          </w:rPr>
          <w:t>s</w:t>
        </w:r>
        <w:r>
          <w:rPr>
            <w:rFonts w:ascii="Gill Sans MT" w:eastAsia="Gill Sans MT" w:hAnsi="Gill Sans MT" w:cs="Gill Sans MT"/>
            <w:color w:val="0000FF"/>
            <w:spacing w:val="-1"/>
            <w:w w:val="95"/>
            <w:sz w:val="18"/>
            <w:szCs w:val="18"/>
            <w:u w:val="single" w:color="0000FF"/>
          </w:rPr>
          <w:t>c</w:t>
        </w:r>
        <w:r>
          <w:rPr>
            <w:rFonts w:ascii="Gill Sans MT" w:eastAsia="Gill Sans MT" w:hAnsi="Gill Sans MT" w:cs="Gill Sans MT"/>
            <w:color w:val="0000FF"/>
            <w:w w:val="93"/>
            <w:sz w:val="18"/>
            <w:szCs w:val="18"/>
            <w:u w:val="single" w:color="0000FF"/>
          </w:rPr>
          <w:t>rs</w:t>
        </w:r>
        <w:r>
          <w:rPr>
            <w:rFonts w:ascii="Gill Sans MT" w:eastAsia="Gill Sans MT" w:hAnsi="Gill Sans MT" w:cs="Gill Sans MT"/>
            <w:color w:val="0000FF"/>
            <w:spacing w:val="-1"/>
            <w:w w:val="93"/>
            <w:sz w:val="18"/>
            <w:szCs w:val="18"/>
            <w:u w:val="single" w:color="0000FF"/>
          </w:rPr>
          <w:t>.</w:t>
        </w:r>
        <w:r>
          <w:rPr>
            <w:rFonts w:ascii="Gill Sans MT" w:eastAsia="Gill Sans MT" w:hAnsi="Gill Sans MT" w:cs="Gill Sans MT"/>
            <w:color w:val="0000FF"/>
            <w:spacing w:val="1"/>
            <w:w w:val="90"/>
            <w:sz w:val="18"/>
            <w:szCs w:val="18"/>
            <w:u w:val="single" w:color="0000FF"/>
          </w:rPr>
          <w:t>o</w:t>
        </w:r>
        <w:r>
          <w:rPr>
            <w:rFonts w:ascii="Gill Sans MT" w:eastAsia="Gill Sans MT" w:hAnsi="Gill Sans MT" w:cs="Gill Sans MT"/>
            <w:color w:val="0000FF"/>
            <w:w w:val="95"/>
            <w:sz w:val="18"/>
            <w:szCs w:val="18"/>
            <w:u w:val="single" w:color="0000FF"/>
          </w:rPr>
          <w:t>rg</w:t>
        </w:r>
      </w:hyperlink>
    </w:p>
    <w:p w14:paraId="447451B3" w14:textId="77777777" w:rsidR="003A7909" w:rsidRDefault="00A13B08">
      <w:pPr>
        <w:spacing w:before="5"/>
        <w:rPr>
          <w:rFonts w:ascii="Palatino Linotype" w:eastAsia="Palatino Linotype" w:hAnsi="Palatino Linotype" w:cs="Palatino Linotype"/>
          <w:sz w:val="16"/>
          <w:szCs w:val="16"/>
        </w:rPr>
        <w:sectPr w:rsidR="003A7909">
          <w:type w:val="continuous"/>
          <w:pgSz w:w="12240" w:h="15840"/>
          <w:pgMar w:top="780" w:right="580" w:bottom="280" w:left="560" w:header="720" w:footer="720" w:gutter="0"/>
          <w:cols w:num="2" w:space="720" w:equalWidth="0">
            <w:col w:w="2221" w:space="2851"/>
            <w:col w:w="6028"/>
          </w:cols>
        </w:sectPr>
      </w:pPr>
      <w:r>
        <w:br w:type="column"/>
      </w:r>
      <w:r>
        <w:rPr>
          <w:rFonts w:ascii="Palatino Linotype" w:eastAsia="Palatino Linotype" w:hAnsi="Palatino Linotype" w:cs="Palatino Linotype"/>
          <w:spacing w:val="-1"/>
          <w:w w:val="103"/>
          <w:sz w:val="16"/>
          <w:szCs w:val="16"/>
        </w:rPr>
        <w:t>D</w:t>
      </w:r>
      <w:r>
        <w:rPr>
          <w:rFonts w:ascii="Palatino Linotype" w:eastAsia="Palatino Linotype" w:hAnsi="Palatino Linotype" w:cs="Palatino Linotype"/>
          <w:spacing w:val="-2"/>
          <w:w w:val="103"/>
          <w:sz w:val="16"/>
          <w:szCs w:val="16"/>
        </w:rPr>
        <w:t>at</w:t>
      </w:r>
      <w:r>
        <w:rPr>
          <w:rFonts w:ascii="Palatino Linotype" w:eastAsia="Palatino Linotype" w:hAnsi="Palatino Linotype" w:cs="Palatino Linotype"/>
          <w:w w:val="103"/>
          <w:sz w:val="16"/>
          <w:szCs w:val="16"/>
        </w:rPr>
        <w:t>e</w:t>
      </w:r>
    </w:p>
    <w:p w14:paraId="447451B4" w14:textId="77777777" w:rsidR="003A7909" w:rsidRDefault="003A7909">
      <w:pPr>
        <w:spacing w:before="1" w:line="160" w:lineRule="exact"/>
        <w:rPr>
          <w:sz w:val="17"/>
          <w:szCs w:val="17"/>
        </w:rPr>
      </w:pPr>
    </w:p>
    <w:p w14:paraId="447451B5" w14:textId="77777777" w:rsidR="003A7909" w:rsidRDefault="00A13B08">
      <w:pPr>
        <w:spacing w:line="240" w:lineRule="exact"/>
        <w:ind w:left="5638" w:right="4059"/>
        <w:jc w:val="center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pacing w:val="-6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SC</w:t>
      </w:r>
      <w:r>
        <w:rPr>
          <w:rFonts w:ascii="Palatino Linotype" w:eastAsia="Palatino Linotype" w:hAnsi="Palatino Linotype" w:cs="Palatino Linotype"/>
          <w:sz w:val="18"/>
          <w:szCs w:val="18"/>
        </w:rPr>
        <w:t>RS</w:t>
      </w:r>
      <w:r>
        <w:rPr>
          <w:rFonts w:ascii="Palatino Linotype" w:eastAsia="Palatino Linotype" w:hAnsi="Palatino Linotype" w:cs="Palatino Linotype"/>
          <w:spacing w:val="-1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18"/>
          <w:szCs w:val="18"/>
        </w:rPr>
        <w:t>Onl</w:t>
      </w:r>
      <w:r>
        <w:rPr>
          <w:rFonts w:ascii="Palatino Linotype" w:eastAsia="Palatino Linotype" w:hAnsi="Palatino Linotype" w:cs="Palatino Linotype"/>
          <w:sz w:val="18"/>
          <w:szCs w:val="18"/>
        </w:rPr>
        <w:t>y</w:t>
      </w:r>
    </w:p>
    <w:p w14:paraId="447451B6" w14:textId="77777777" w:rsidR="003A7909" w:rsidRDefault="00A13B08">
      <w:pPr>
        <w:tabs>
          <w:tab w:val="left" w:pos="10780"/>
        </w:tabs>
        <w:spacing w:before="59" w:line="311" w:lineRule="auto"/>
        <w:ind w:left="5748" w:right="279"/>
        <w:jc w:val="both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  <w:spacing w:val="-1"/>
          <w:w w:val="93"/>
          <w:sz w:val="16"/>
          <w:szCs w:val="16"/>
        </w:rPr>
        <w:t>D</w:t>
      </w:r>
      <w:r>
        <w:rPr>
          <w:rFonts w:ascii="Palatino Linotype" w:eastAsia="Palatino Linotype" w:hAnsi="Palatino Linotype" w:cs="Palatino Linotype"/>
          <w:spacing w:val="-4"/>
          <w:w w:val="107"/>
          <w:sz w:val="16"/>
          <w:szCs w:val="16"/>
        </w:rPr>
        <w:t>a</w:t>
      </w:r>
      <w:r>
        <w:rPr>
          <w:rFonts w:ascii="Palatino Linotype" w:eastAsia="Palatino Linotype" w:hAnsi="Palatino Linotype" w:cs="Palatino Linotype"/>
          <w:spacing w:val="-2"/>
          <w:w w:val="110"/>
          <w:sz w:val="16"/>
          <w:szCs w:val="16"/>
        </w:rPr>
        <w:t>t</w:t>
      </w:r>
      <w:r>
        <w:rPr>
          <w:rFonts w:ascii="Palatino Linotype" w:eastAsia="Palatino Linotype" w:hAnsi="Palatino Linotype" w:cs="Palatino Linotype"/>
          <w:w w:val="110"/>
          <w:sz w:val="16"/>
          <w:szCs w:val="16"/>
        </w:rPr>
        <w:t>e</w:t>
      </w:r>
      <w:r>
        <w:rPr>
          <w:rFonts w:ascii="Palatino Linotype" w:eastAsia="Palatino Linotype" w:hAnsi="Palatino Linotype" w:cs="Palatino Linotype"/>
          <w:spacing w:val="-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16"/>
          <w:szCs w:val="16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16"/>
          <w:szCs w:val="16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16"/>
          <w:szCs w:val="16"/>
        </w:rPr>
        <w:t xml:space="preserve"> T</w:t>
      </w:r>
      <w:r>
        <w:rPr>
          <w:rFonts w:ascii="Palatino Linotype" w:eastAsia="Palatino Linotype" w:hAnsi="Palatino Linotype" w:cs="Palatino Linotype"/>
          <w:spacing w:val="1"/>
          <w:sz w:val="16"/>
          <w:szCs w:val="16"/>
        </w:rPr>
        <w:t>i</w:t>
      </w:r>
      <w:r>
        <w:rPr>
          <w:rFonts w:ascii="Palatino Linotype" w:eastAsia="Palatino Linotype" w:hAnsi="Palatino Linotype" w:cs="Palatino Linotype"/>
          <w:sz w:val="16"/>
          <w:szCs w:val="16"/>
        </w:rPr>
        <w:t>me</w:t>
      </w:r>
      <w:r>
        <w:rPr>
          <w:rFonts w:ascii="Palatino Linotype" w:eastAsia="Palatino Linotype" w:hAnsi="Palatino Linotype" w:cs="Palatino Linotype"/>
          <w:spacing w:val="-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sz w:val="16"/>
          <w:szCs w:val="16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16"/>
          <w:szCs w:val="16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16"/>
          <w:szCs w:val="16"/>
        </w:rPr>
        <w:t xml:space="preserve"> L</w:t>
      </w:r>
      <w:r>
        <w:rPr>
          <w:rFonts w:ascii="Palatino Linotype" w:eastAsia="Palatino Linotype" w:hAnsi="Palatino Linotype" w:cs="Palatino Linotype"/>
          <w:spacing w:val="1"/>
          <w:sz w:val="16"/>
          <w:szCs w:val="16"/>
        </w:rPr>
        <w:t>o</w:t>
      </w:r>
      <w:r>
        <w:rPr>
          <w:rFonts w:ascii="Palatino Linotype" w:eastAsia="Palatino Linotype" w:hAnsi="Palatino Linotype" w:cs="Palatino Linotype"/>
          <w:spacing w:val="-2"/>
          <w:sz w:val="16"/>
          <w:szCs w:val="16"/>
        </w:rPr>
        <w:t>c</w:t>
      </w:r>
      <w:r>
        <w:rPr>
          <w:rFonts w:ascii="Palatino Linotype" w:eastAsia="Palatino Linotype" w:hAnsi="Palatino Linotype" w:cs="Palatino Linotype"/>
          <w:spacing w:val="1"/>
          <w:sz w:val="16"/>
          <w:szCs w:val="16"/>
        </w:rPr>
        <w:t>a</w:t>
      </w:r>
      <w:r>
        <w:rPr>
          <w:rFonts w:ascii="Palatino Linotype" w:eastAsia="Palatino Linotype" w:hAnsi="Palatino Linotype" w:cs="Palatino Linotype"/>
          <w:spacing w:val="-2"/>
          <w:sz w:val="16"/>
          <w:szCs w:val="16"/>
        </w:rPr>
        <w:t>t</w:t>
      </w:r>
      <w:r>
        <w:rPr>
          <w:rFonts w:ascii="Palatino Linotype" w:eastAsia="Palatino Linotype" w:hAnsi="Palatino Linotype" w:cs="Palatino Linotype"/>
          <w:spacing w:val="1"/>
          <w:sz w:val="16"/>
          <w:szCs w:val="16"/>
        </w:rPr>
        <w:t>i</w:t>
      </w:r>
      <w:r>
        <w:rPr>
          <w:rFonts w:ascii="Palatino Linotype" w:eastAsia="Palatino Linotype" w:hAnsi="Palatino Linotype" w:cs="Palatino Linotype"/>
          <w:spacing w:val="-1"/>
          <w:sz w:val="16"/>
          <w:szCs w:val="16"/>
        </w:rPr>
        <w:t>o</w:t>
      </w:r>
      <w:r>
        <w:rPr>
          <w:rFonts w:ascii="Palatino Linotype" w:eastAsia="Palatino Linotype" w:hAnsi="Palatino Linotype" w:cs="Palatino Linotype"/>
          <w:sz w:val="16"/>
          <w:szCs w:val="16"/>
        </w:rPr>
        <w:t>n</w:t>
      </w:r>
      <w:r>
        <w:rPr>
          <w:rFonts w:ascii="Palatino Linotype" w:eastAsia="Palatino Linotype" w:hAnsi="Palatino Linotype" w:cs="Palatino Linotype"/>
          <w:spacing w:val="2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sz w:val="16"/>
          <w:szCs w:val="16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16"/>
          <w:szCs w:val="16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spacing w:val="-7"/>
          <w:w w:val="97"/>
          <w:sz w:val="16"/>
          <w:szCs w:val="16"/>
        </w:rPr>
        <w:t>F</w:t>
      </w:r>
      <w:r>
        <w:rPr>
          <w:rFonts w:ascii="Palatino Linotype" w:eastAsia="Palatino Linotype" w:hAnsi="Palatino Linotype" w:cs="Palatino Linotype"/>
          <w:spacing w:val="-2"/>
          <w:w w:val="107"/>
          <w:sz w:val="16"/>
          <w:szCs w:val="16"/>
        </w:rPr>
        <w:t>a</w:t>
      </w:r>
      <w:r>
        <w:rPr>
          <w:rFonts w:ascii="Palatino Linotype" w:eastAsia="Palatino Linotype" w:hAnsi="Palatino Linotype" w:cs="Palatino Linotype"/>
          <w:spacing w:val="-2"/>
          <w:w w:val="97"/>
          <w:sz w:val="16"/>
          <w:szCs w:val="16"/>
        </w:rPr>
        <w:t>ci</w:t>
      </w:r>
      <w:r>
        <w:rPr>
          <w:rFonts w:ascii="Palatino Linotype" w:eastAsia="Palatino Linotype" w:hAnsi="Palatino Linotype" w:cs="Palatino Linotype"/>
          <w:w w:val="97"/>
          <w:sz w:val="16"/>
          <w:szCs w:val="16"/>
        </w:rPr>
        <w:t>l</w:t>
      </w:r>
      <w:r>
        <w:rPr>
          <w:rFonts w:ascii="Palatino Linotype" w:eastAsia="Palatino Linotype" w:hAnsi="Palatino Linotype" w:cs="Palatino Linotype"/>
          <w:spacing w:val="-1"/>
          <w:w w:val="97"/>
          <w:sz w:val="16"/>
          <w:szCs w:val="16"/>
        </w:rPr>
        <w:t>i</w:t>
      </w:r>
      <w:r>
        <w:rPr>
          <w:rFonts w:ascii="Palatino Linotype" w:eastAsia="Palatino Linotype" w:hAnsi="Palatino Linotype" w:cs="Palatino Linotype"/>
          <w:spacing w:val="-3"/>
          <w:w w:val="97"/>
          <w:sz w:val="16"/>
          <w:szCs w:val="16"/>
        </w:rPr>
        <w:t>t</w:t>
      </w:r>
      <w:r>
        <w:rPr>
          <w:rFonts w:ascii="Palatino Linotype" w:eastAsia="Palatino Linotype" w:hAnsi="Palatino Linotype" w:cs="Palatino Linotype"/>
          <w:w w:val="83"/>
          <w:sz w:val="16"/>
          <w:szCs w:val="16"/>
        </w:rPr>
        <w:t>y</w:t>
      </w:r>
      <w:r>
        <w:rPr>
          <w:rFonts w:ascii="Palatino Linotype" w:eastAsia="Palatino Linotype" w:hAnsi="Palatino Linotype" w:cs="Palatino Linotype"/>
          <w:spacing w:val="-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w w:val="83"/>
          <w:sz w:val="16"/>
          <w:szCs w:val="16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16"/>
          <w:szCs w:val="16"/>
          <w:u w:val="single" w:color="000000"/>
        </w:rPr>
        <w:tab/>
      </w:r>
    </w:p>
    <w:sectPr w:rsidR="003A7909">
      <w:type w:val="continuous"/>
      <w:pgSz w:w="12240" w:h="15840"/>
      <w:pgMar w:top="78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465B8"/>
    <w:multiLevelType w:val="multilevel"/>
    <w:tmpl w:val="02CC8D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909"/>
    <w:rsid w:val="00246E25"/>
    <w:rsid w:val="00346B14"/>
    <w:rsid w:val="003A7909"/>
    <w:rsid w:val="004A6D74"/>
    <w:rsid w:val="00A13B08"/>
    <w:rsid w:val="00AE5F8B"/>
    <w:rsid w:val="00AF26B7"/>
    <w:rsid w:val="00C73933"/>
    <w:rsid w:val="00C859BC"/>
    <w:rsid w:val="00D4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  <w14:docId w14:val="4474516F"/>
  <w15:docId w15:val="{DF4D943C-C8D6-47FB-B60C-E977F1F7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8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pollard@fascr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Herren</dc:creator>
  <cp:lastModifiedBy>Georgia Herren</cp:lastModifiedBy>
  <cp:revision>9</cp:revision>
  <dcterms:created xsi:type="dcterms:W3CDTF">2021-11-23T20:55:00Z</dcterms:created>
  <dcterms:modified xsi:type="dcterms:W3CDTF">2021-11-23T21:03:00Z</dcterms:modified>
</cp:coreProperties>
</file>